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9C6A94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84FD8" w:rsidRPr="008D03B2" w:rsidRDefault="00C84FD8" w:rsidP="008E0AFB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>товки 44.03.01 Педагогическое образование</w:t>
                  </w:r>
                  <w:r w:rsidRPr="006C0D1A">
                    <w:t xml:space="preserve"> (уровень бакалавриата), Направлен</w:t>
                  </w:r>
                  <w:r>
                    <w:t>ность (профиль) программы «Дошкольное образование»</w:t>
                  </w:r>
                  <w:r w:rsidRPr="00885401">
                    <w:t xml:space="preserve"> </w:t>
                  </w:r>
                  <w:r w:rsidRPr="005732A3">
                    <w:t>формы обучения очная, заочная,</w:t>
                  </w:r>
                  <w:r w:rsidRPr="006C0D1A">
                    <w:t xml:space="preserve">, </w:t>
                  </w:r>
                  <w:r w:rsidR="005235AB">
                    <w:t xml:space="preserve">утв. приказом ректора ОмГА от </w:t>
                  </w:r>
                  <w:r w:rsidR="00815325">
                    <w:t>28.03.2022 №28</w:t>
                  </w:r>
                </w:p>
                <w:p w:rsidR="00C84FD8" w:rsidRDefault="00C84FD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8E0AF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7453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8E0AFB">
        <w:rPr>
          <w:rFonts w:eastAsia="Courier New"/>
          <w:noProof/>
          <w:sz w:val="28"/>
          <w:szCs w:val="28"/>
          <w:lang w:bidi="ru-RU"/>
        </w:rPr>
        <w:t>«</w:t>
      </w:r>
      <w:r w:rsidR="00174539" w:rsidRPr="00174539">
        <w:rPr>
          <w:sz w:val="28"/>
          <w:szCs w:val="28"/>
        </w:rPr>
        <w:t>Педагогики, психологии и социальной работы</w:t>
      </w:r>
      <w:r w:rsidR="008E0AFB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9C6A9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84FD8" w:rsidRPr="00C94464" w:rsidRDefault="00C84FD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84FD8" w:rsidRPr="00C94464" w:rsidRDefault="00C84FD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84FD8" w:rsidRDefault="00C84FD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84FD8" w:rsidRPr="00C94464" w:rsidRDefault="00C84FD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84FD8" w:rsidRPr="00C94464" w:rsidRDefault="005235A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815325">
                    <w:rPr>
                      <w:sz w:val="24"/>
                      <w:szCs w:val="24"/>
                    </w:rPr>
                    <w:t>28.03.2022</w:t>
                  </w:r>
                  <w:r w:rsidR="00C84FD8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793E1B" w:rsidRDefault="001F54B5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КОНФЛИКТОЛОГИЯ В ДОШКОЛЬНОМ ОБРАЗОВАНИИ</w:t>
      </w:r>
    </w:p>
    <w:p w:rsidR="00C94464" w:rsidRPr="006D320A" w:rsidRDefault="003D7810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r w:rsidR="0074738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1.В.06</w:t>
      </w:r>
    </w:p>
    <w:p w:rsidR="007F4B97" w:rsidRPr="00793E1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6D320A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A86303">
        <w:rPr>
          <w:color w:val="000000"/>
          <w:sz w:val="24"/>
          <w:szCs w:val="24"/>
        </w:rPr>
        <w:t xml:space="preserve">44.03.01 </w:t>
      </w:r>
      <w:r w:rsidR="008E0AFB">
        <w:rPr>
          <w:color w:val="000000"/>
          <w:sz w:val="24"/>
          <w:szCs w:val="24"/>
        </w:rPr>
        <w:t>«</w:t>
      </w:r>
      <w:r w:rsidR="00A86303">
        <w:rPr>
          <w:color w:val="000000"/>
          <w:sz w:val="24"/>
          <w:szCs w:val="24"/>
        </w:rPr>
        <w:t>Педагогическое образование</w:t>
      </w:r>
      <w:r w:rsidR="008E0AFB">
        <w:rPr>
          <w:color w:val="000000"/>
          <w:sz w:val="24"/>
          <w:szCs w:val="24"/>
        </w:rPr>
        <w:t>»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174539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BC075E">
        <w:rPr>
          <w:rFonts w:eastAsia="Courier New"/>
          <w:sz w:val="24"/>
          <w:szCs w:val="24"/>
          <w:lang w:bidi="ru-RU"/>
        </w:rPr>
        <w:t xml:space="preserve"> </w:t>
      </w:r>
      <w:r w:rsidR="008E0AFB">
        <w:rPr>
          <w:rFonts w:eastAsia="Courier New"/>
          <w:sz w:val="24"/>
          <w:szCs w:val="24"/>
          <w:lang w:bidi="ru-RU"/>
        </w:rPr>
        <w:t>«</w:t>
      </w:r>
      <w:r w:rsidR="00C2747F">
        <w:rPr>
          <w:rFonts w:eastAsia="Courier New"/>
          <w:sz w:val="24"/>
          <w:szCs w:val="24"/>
          <w:lang w:bidi="ru-RU"/>
        </w:rPr>
        <w:t>Дошкольное образование</w:t>
      </w:r>
      <w:r w:rsidR="008E0AFB">
        <w:rPr>
          <w:rFonts w:eastAsia="Courier New"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76E5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793E1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r w:rsidR="00A86303">
        <w:rPr>
          <w:rFonts w:eastAsia="Courier New"/>
          <w:color w:val="000000"/>
          <w:sz w:val="24"/>
          <w:szCs w:val="24"/>
          <w:lang w:bidi="ru-RU"/>
        </w:rPr>
        <w:t>педагогическая</w:t>
      </w:r>
      <w:r w:rsidR="008D03B2" w:rsidRPr="008D03B2">
        <w:rPr>
          <w:rFonts w:eastAsia="Courier New"/>
          <w:color w:val="000000"/>
          <w:sz w:val="24"/>
          <w:szCs w:val="24"/>
          <w:lang w:bidi="ru-RU"/>
        </w:rPr>
        <w:t xml:space="preserve"> (</w:t>
      </w:r>
      <w:r w:rsidR="008D03B2">
        <w:rPr>
          <w:rFonts w:eastAsia="Courier New"/>
          <w:color w:val="000000"/>
          <w:sz w:val="24"/>
          <w:szCs w:val="24"/>
          <w:lang w:bidi="ru-RU"/>
        </w:rPr>
        <w:t>основной)</w:t>
      </w:r>
      <w:r w:rsidR="00A86303">
        <w:rPr>
          <w:rFonts w:eastAsia="Courier New"/>
          <w:color w:val="000000"/>
          <w:sz w:val="24"/>
          <w:szCs w:val="24"/>
          <w:lang w:bidi="ru-RU"/>
        </w:rPr>
        <w:t>, исследовательская</w:t>
      </w:r>
    </w:p>
    <w:p w:rsidR="008D03B2" w:rsidRPr="00793E1B" w:rsidRDefault="008D03B2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46708B" w:rsidRPr="0091494C" w:rsidRDefault="0046708B" w:rsidP="0046708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6708B" w:rsidRPr="0091494C" w:rsidRDefault="0046708B" w:rsidP="0046708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Pr="001A011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F4070" w:rsidRPr="00793E1B" w:rsidRDefault="009F4070" w:rsidP="0046708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793E1B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31EED" w:rsidRDefault="00DF1076" w:rsidP="00CF0383">
      <w:pPr>
        <w:suppressAutoHyphens/>
        <w:contextualSpacing/>
        <w:rPr>
          <w:color w:val="000000"/>
          <w:sz w:val="24"/>
          <w:szCs w:val="24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7C277B" w:rsidRPr="00793E1B">
        <w:rPr>
          <w:color w:val="000000"/>
          <w:sz w:val="24"/>
          <w:szCs w:val="24"/>
        </w:rPr>
        <w:t>Омск</w:t>
      </w:r>
      <w:r w:rsidR="005235AB">
        <w:rPr>
          <w:color w:val="000000"/>
          <w:sz w:val="24"/>
          <w:szCs w:val="24"/>
        </w:rPr>
        <w:t xml:space="preserve"> 202</w:t>
      </w:r>
      <w:r w:rsidR="00815325">
        <w:rPr>
          <w:color w:val="000000"/>
          <w:sz w:val="24"/>
          <w:szCs w:val="24"/>
        </w:rPr>
        <w:t>2</w:t>
      </w:r>
    </w:p>
    <w:p w:rsidR="00B31EED" w:rsidRDefault="00B31EED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C84FD8" w:rsidRPr="00637A5D" w:rsidRDefault="00C84FD8" w:rsidP="00C84FD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Составитель:</w:t>
      </w:r>
    </w:p>
    <w:p w:rsidR="00C84FD8" w:rsidRPr="00637A5D" w:rsidRDefault="00C84FD8" w:rsidP="00C84FD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4FD8" w:rsidRPr="00637A5D" w:rsidRDefault="00C84FD8" w:rsidP="00C84FD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 xml:space="preserve">к.п.н., доцент </w:t>
      </w:r>
      <w:r w:rsidRPr="00637A5D">
        <w:rPr>
          <w:i/>
          <w:iCs/>
        </w:rPr>
        <w:t xml:space="preserve"> </w:t>
      </w:r>
      <w:r>
        <w:rPr>
          <w:iCs/>
          <w:sz w:val="24"/>
          <w:szCs w:val="24"/>
        </w:rPr>
        <w:t xml:space="preserve">  В.Г.Пинигин</w:t>
      </w:r>
      <w:r w:rsidRPr="00637A5D">
        <w:rPr>
          <w:iCs/>
          <w:sz w:val="24"/>
          <w:szCs w:val="24"/>
        </w:rPr>
        <w:t xml:space="preserve"> </w:t>
      </w:r>
    </w:p>
    <w:p w:rsidR="00C84FD8" w:rsidRPr="00637A5D" w:rsidRDefault="00C84FD8" w:rsidP="00C84FD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4FD8" w:rsidRPr="00637A5D" w:rsidRDefault="00C84FD8" w:rsidP="00C84FD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37A5D">
        <w:rPr>
          <w:sz w:val="24"/>
          <w:szCs w:val="24"/>
        </w:rPr>
        <w:t>Педагогики, психологии и социальной работы</w:t>
      </w:r>
      <w:r w:rsidRPr="00637A5D">
        <w:rPr>
          <w:spacing w:val="-3"/>
          <w:sz w:val="24"/>
          <w:szCs w:val="24"/>
          <w:lang w:eastAsia="en-US"/>
        </w:rPr>
        <w:t>»</w:t>
      </w:r>
    </w:p>
    <w:p w:rsidR="00C84FD8" w:rsidRPr="00637A5D" w:rsidRDefault="005235AB" w:rsidP="00C84FD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815325">
        <w:rPr>
          <w:spacing w:val="-3"/>
          <w:sz w:val="24"/>
          <w:szCs w:val="24"/>
          <w:lang w:eastAsia="en-US"/>
        </w:rPr>
        <w:t>25.03.2022</w:t>
      </w:r>
      <w:r w:rsidR="00CF0383">
        <w:rPr>
          <w:spacing w:val="-3"/>
          <w:sz w:val="24"/>
          <w:szCs w:val="24"/>
          <w:lang w:eastAsia="en-US"/>
        </w:rPr>
        <w:t xml:space="preserve"> №8</w:t>
      </w:r>
    </w:p>
    <w:p w:rsidR="00C84FD8" w:rsidRPr="00637A5D" w:rsidRDefault="00C84FD8" w:rsidP="00C84FD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4FD8" w:rsidRDefault="00C84FD8" w:rsidP="00C84FD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Зав. кафедрой  д.п.</w:t>
      </w:r>
      <w:r w:rsidR="00186138">
        <w:rPr>
          <w:spacing w:val="-3"/>
          <w:sz w:val="24"/>
          <w:szCs w:val="24"/>
          <w:lang w:eastAsia="en-US"/>
        </w:rPr>
        <w:t xml:space="preserve">н., профессор </w:t>
      </w:r>
      <w:r>
        <w:rPr>
          <w:spacing w:val="-3"/>
          <w:sz w:val="24"/>
          <w:szCs w:val="24"/>
          <w:lang w:eastAsia="en-US"/>
        </w:rPr>
        <w:t>Е.В.Лопанова</w:t>
      </w: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</w:p>
    <w:p w:rsidR="00C84FD8" w:rsidRDefault="00C84FD8" w:rsidP="008E0A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4FD8" w:rsidRDefault="00C84FD8" w:rsidP="008E0A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4FD8" w:rsidRDefault="00C84FD8" w:rsidP="008E0A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4FD8" w:rsidRDefault="00C84FD8" w:rsidP="008E0A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4FD8" w:rsidRDefault="00C84FD8" w:rsidP="008E0A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4FD8" w:rsidRDefault="00C84FD8" w:rsidP="008E0A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4FD8" w:rsidRDefault="00C84FD8" w:rsidP="008E0A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4FD8" w:rsidRDefault="00C84FD8" w:rsidP="008E0A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4FD8" w:rsidRDefault="00C84FD8" w:rsidP="008E0A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4FD8" w:rsidRDefault="00C84FD8" w:rsidP="008E0A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4FD8" w:rsidRDefault="00C84FD8" w:rsidP="008E0A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4FD8" w:rsidRDefault="00C84FD8" w:rsidP="008E0A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4FD8" w:rsidRDefault="00C84FD8" w:rsidP="008E0A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4FD8" w:rsidRDefault="00C84FD8" w:rsidP="008E0A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4FD8" w:rsidRDefault="00C84FD8" w:rsidP="008E0A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4FD8" w:rsidRDefault="00C84FD8" w:rsidP="008E0A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4FD8" w:rsidRDefault="00C84FD8" w:rsidP="008E0A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4FD8" w:rsidRDefault="00C84FD8" w:rsidP="008E0A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4FD8" w:rsidRDefault="00C84FD8" w:rsidP="008E0A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4FD8" w:rsidRDefault="00C84FD8" w:rsidP="008E0A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4FD8" w:rsidRDefault="00C84FD8" w:rsidP="008E0A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4FD8" w:rsidRDefault="00C84FD8" w:rsidP="008E0A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4FD8" w:rsidRDefault="00C84FD8" w:rsidP="008E0A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4FD8" w:rsidRDefault="00C84FD8" w:rsidP="008E0A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4FD8" w:rsidRDefault="00C84FD8" w:rsidP="008E0A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4FD8" w:rsidRDefault="00C84FD8" w:rsidP="008E0A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4FD8" w:rsidRDefault="00C84FD8" w:rsidP="008E0A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4FD8" w:rsidRDefault="00C84FD8" w:rsidP="008E0A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4FD8" w:rsidRDefault="00C84FD8" w:rsidP="008E0A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4FD8" w:rsidRDefault="00C84FD8" w:rsidP="008E0A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4FD8" w:rsidRDefault="00C84FD8" w:rsidP="008E0A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4FD8" w:rsidRDefault="00C84FD8" w:rsidP="008E0A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4FD8" w:rsidRDefault="00C84FD8" w:rsidP="008E0A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4FD8" w:rsidRDefault="00C84FD8" w:rsidP="008E0A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4FD8" w:rsidRDefault="00C84FD8" w:rsidP="008E0A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4FD8" w:rsidRDefault="00C84FD8" w:rsidP="008E0A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4FD8" w:rsidRDefault="00C84FD8" w:rsidP="008E0A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4FD8" w:rsidRDefault="00C84FD8" w:rsidP="008E0A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4FD8" w:rsidRDefault="00C84FD8" w:rsidP="008E0A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4FD8" w:rsidRDefault="00C84FD8" w:rsidP="008E0A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4FD8" w:rsidRDefault="00C84FD8" w:rsidP="008E0A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4FD8" w:rsidRPr="00793E1B" w:rsidRDefault="00C84FD8" w:rsidP="00C84F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C84FD8" w:rsidRPr="00793E1B" w:rsidRDefault="00C84FD8" w:rsidP="00C84FD8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C84FD8" w:rsidRPr="00793E1B" w:rsidTr="00C84FD8">
        <w:tc>
          <w:tcPr>
            <w:tcW w:w="562" w:type="dxa"/>
            <w:hideMark/>
          </w:tcPr>
          <w:p w:rsidR="00C84FD8" w:rsidRPr="00793E1B" w:rsidRDefault="00C84FD8" w:rsidP="00C84FD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C84FD8" w:rsidRPr="00793E1B" w:rsidRDefault="00C84FD8" w:rsidP="00C84FD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C84FD8" w:rsidRPr="00793E1B" w:rsidRDefault="00C84FD8" w:rsidP="00C8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84FD8" w:rsidRPr="00793E1B" w:rsidRDefault="00C84FD8" w:rsidP="00C8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4FD8" w:rsidRPr="00793E1B" w:rsidTr="00C84FD8">
        <w:tc>
          <w:tcPr>
            <w:tcW w:w="562" w:type="dxa"/>
            <w:hideMark/>
          </w:tcPr>
          <w:p w:rsidR="00C84FD8" w:rsidRPr="00793E1B" w:rsidRDefault="00C84FD8" w:rsidP="00C84FD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C84FD8" w:rsidRPr="00793E1B" w:rsidRDefault="00C84FD8" w:rsidP="00C84FD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C84FD8" w:rsidRPr="00793E1B" w:rsidRDefault="00C84FD8" w:rsidP="00C8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84FD8" w:rsidRPr="00793E1B" w:rsidRDefault="00C84FD8" w:rsidP="00C8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4FD8" w:rsidRPr="00793E1B" w:rsidTr="00C84FD8">
        <w:tc>
          <w:tcPr>
            <w:tcW w:w="562" w:type="dxa"/>
            <w:hideMark/>
          </w:tcPr>
          <w:p w:rsidR="00C84FD8" w:rsidRPr="00793E1B" w:rsidRDefault="00C84FD8" w:rsidP="00C84FD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C84FD8" w:rsidRPr="00793E1B" w:rsidRDefault="00C84FD8" w:rsidP="00C84FD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C84FD8" w:rsidRPr="00793E1B" w:rsidRDefault="00C84FD8" w:rsidP="00C8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84FD8" w:rsidRPr="00793E1B" w:rsidRDefault="00C84FD8" w:rsidP="00C8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4FD8" w:rsidRPr="00793E1B" w:rsidTr="00C84FD8">
        <w:tc>
          <w:tcPr>
            <w:tcW w:w="562" w:type="dxa"/>
            <w:hideMark/>
          </w:tcPr>
          <w:p w:rsidR="00C84FD8" w:rsidRPr="00793E1B" w:rsidRDefault="00C84FD8" w:rsidP="00C84FD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C84FD8" w:rsidRPr="00793E1B" w:rsidRDefault="00C84FD8" w:rsidP="00C84FD8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C84FD8" w:rsidRPr="00793E1B" w:rsidRDefault="00C84FD8" w:rsidP="00C8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84FD8" w:rsidRPr="00793E1B" w:rsidRDefault="00C84FD8" w:rsidP="00C8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4FD8" w:rsidRPr="00793E1B" w:rsidTr="00C84FD8">
        <w:tc>
          <w:tcPr>
            <w:tcW w:w="562" w:type="dxa"/>
            <w:hideMark/>
          </w:tcPr>
          <w:p w:rsidR="00C84FD8" w:rsidRPr="00793E1B" w:rsidRDefault="00C84FD8" w:rsidP="00C84FD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C84FD8" w:rsidRPr="00793E1B" w:rsidRDefault="00C84FD8" w:rsidP="00C84FD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C84FD8" w:rsidRPr="00793E1B" w:rsidRDefault="00C84FD8" w:rsidP="00C8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84FD8" w:rsidRPr="00793E1B" w:rsidRDefault="00C84FD8" w:rsidP="00C8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4FD8" w:rsidRPr="00793E1B" w:rsidTr="00C84FD8">
        <w:tc>
          <w:tcPr>
            <w:tcW w:w="562" w:type="dxa"/>
            <w:hideMark/>
          </w:tcPr>
          <w:p w:rsidR="00C84FD8" w:rsidRPr="00793E1B" w:rsidRDefault="00C84FD8" w:rsidP="00C84FD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C84FD8" w:rsidRPr="00793E1B" w:rsidRDefault="00C84FD8" w:rsidP="00C84FD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C84FD8" w:rsidRPr="00793E1B" w:rsidRDefault="00C84FD8" w:rsidP="00C8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84FD8" w:rsidRPr="00793E1B" w:rsidRDefault="00C84FD8" w:rsidP="00C8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4FD8" w:rsidRPr="00793E1B" w:rsidTr="00C84FD8">
        <w:tc>
          <w:tcPr>
            <w:tcW w:w="562" w:type="dxa"/>
            <w:hideMark/>
          </w:tcPr>
          <w:p w:rsidR="00C84FD8" w:rsidRPr="00793E1B" w:rsidRDefault="00C84FD8" w:rsidP="00C84F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C84FD8" w:rsidRPr="00793E1B" w:rsidRDefault="00C84FD8" w:rsidP="00C84FD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C84FD8" w:rsidRPr="00793E1B" w:rsidRDefault="00C84FD8" w:rsidP="00C8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84FD8" w:rsidRPr="00793E1B" w:rsidRDefault="00C84FD8" w:rsidP="00C8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4FD8" w:rsidRPr="00793E1B" w:rsidTr="00C84FD8">
        <w:tc>
          <w:tcPr>
            <w:tcW w:w="562" w:type="dxa"/>
            <w:hideMark/>
          </w:tcPr>
          <w:p w:rsidR="00C84FD8" w:rsidRPr="00793E1B" w:rsidRDefault="00C84FD8" w:rsidP="00C84F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C84FD8" w:rsidRPr="00793E1B" w:rsidRDefault="00C84FD8" w:rsidP="00C84FD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93E1B">
              <w:rPr>
                <w:color w:val="000000"/>
                <w:sz w:val="24"/>
                <w:szCs w:val="24"/>
              </w:rPr>
              <w:t>Интернет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93E1B">
              <w:rPr>
                <w:color w:val="000000"/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C84FD8" w:rsidRPr="00793E1B" w:rsidRDefault="00C84FD8" w:rsidP="00C8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84FD8" w:rsidRPr="00793E1B" w:rsidRDefault="00C84FD8" w:rsidP="00C8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4FD8" w:rsidRPr="00793E1B" w:rsidTr="00C84FD8">
        <w:tc>
          <w:tcPr>
            <w:tcW w:w="562" w:type="dxa"/>
            <w:hideMark/>
          </w:tcPr>
          <w:p w:rsidR="00C84FD8" w:rsidRPr="00793E1B" w:rsidRDefault="00C84FD8" w:rsidP="00C84F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C84FD8" w:rsidRPr="00793E1B" w:rsidRDefault="00C84FD8" w:rsidP="00C84FD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C84FD8" w:rsidRPr="00793E1B" w:rsidRDefault="00C84FD8" w:rsidP="00C8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84FD8" w:rsidRPr="00793E1B" w:rsidRDefault="00C84FD8" w:rsidP="00C8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4FD8" w:rsidRPr="00793E1B" w:rsidTr="00C84FD8">
        <w:tc>
          <w:tcPr>
            <w:tcW w:w="562" w:type="dxa"/>
            <w:hideMark/>
          </w:tcPr>
          <w:p w:rsidR="00C84FD8" w:rsidRPr="00793E1B" w:rsidRDefault="00C84FD8" w:rsidP="00C84F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C84FD8" w:rsidRPr="00793E1B" w:rsidRDefault="00C84FD8" w:rsidP="00C84FD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84FD8" w:rsidRPr="00793E1B" w:rsidRDefault="00C84FD8" w:rsidP="00C8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84FD8" w:rsidRPr="00793E1B" w:rsidRDefault="00C84FD8" w:rsidP="00C8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4FD8" w:rsidRPr="00793E1B" w:rsidTr="00C84FD8">
        <w:tc>
          <w:tcPr>
            <w:tcW w:w="562" w:type="dxa"/>
            <w:hideMark/>
          </w:tcPr>
          <w:p w:rsidR="00C84FD8" w:rsidRPr="00793E1B" w:rsidRDefault="00C84FD8" w:rsidP="00C84FD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C84FD8" w:rsidRPr="00793E1B" w:rsidRDefault="00C84FD8" w:rsidP="00C84FD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C84FD8" w:rsidRPr="00793E1B" w:rsidRDefault="00C84FD8" w:rsidP="00C8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84FD8" w:rsidRPr="00793E1B" w:rsidRDefault="00C84FD8" w:rsidP="00C8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84FD8" w:rsidRPr="00637A5D" w:rsidRDefault="00C84FD8" w:rsidP="008E0A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8E0AFB">
        <w:rPr>
          <w:color w:val="000000"/>
          <w:sz w:val="24"/>
          <w:szCs w:val="24"/>
          <w:lang w:eastAsia="en-US"/>
        </w:rPr>
        <w:t>«</w:t>
      </w:r>
      <w:r w:rsidRPr="00793E1B">
        <w:rPr>
          <w:color w:val="000000"/>
          <w:sz w:val="24"/>
          <w:szCs w:val="24"/>
          <w:lang w:eastAsia="en-US"/>
        </w:rPr>
        <w:t>Об образовании в Российской Федерации</w:t>
      </w:r>
      <w:r w:rsidR="008E0AFB">
        <w:rPr>
          <w:color w:val="000000"/>
          <w:sz w:val="24"/>
          <w:szCs w:val="24"/>
          <w:lang w:eastAsia="en-US"/>
        </w:rPr>
        <w:t>»</w:t>
      </w:r>
      <w:r w:rsidRPr="00793E1B">
        <w:rPr>
          <w:color w:val="000000"/>
          <w:sz w:val="24"/>
          <w:szCs w:val="24"/>
          <w:lang w:eastAsia="en-US"/>
        </w:rPr>
        <w:t>;</w:t>
      </w:r>
    </w:p>
    <w:p w:rsidR="005C20F0" w:rsidRPr="00793E1B" w:rsidRDefault="005C20F0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Pr="006D320A">
        <w:rPr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4A68C9" w:rsidRPr="006D320A">
        <w:rPr>
          <w:sz w:val="24"/>
          <w:szCs w:val="24"/>
        </w:rPr>
        <w:t xml:space="preserve">по направлению подготовки </w:t>
      </w:r>
      <w:r w:rsidR="00A86303">
        <w:rPr>
          <w:sz w:val="24"/>
          <w:szCs w:val="24"/>
        </w:rPr>
        <w:t xml:space="preserve">44.03.01 </w:t>
      </w:r>
      <w:r w:rsidR="008E0AFB">
        <w:rPr>
          <w:sz w:val="24"/>
          <w:szCs w:val="24"/>
        </w:rPr>
        <w:t>«</w:t>
      </w:r>
      <w:r w:rsidR="00A86303">
        <w:rPr>
          <w:sz w:val="24"/>
          <w:szCs w:val="24"/>
        </w:rPr>
        <w:t>Педагогическое образование</w:t>
      </w:r>
      <w:r w:rsidR="008E0AFB">
        <w:rPr>
          <w:sz w:val="24"/>
          <w:szCs w:val="24"/>
        </w:rPr>
        <w:t>»</w:t>
      </w:r>
      <w:r w:rsidR="004A68C9" w:rsidRPr="006D320A">
        <w:rPr>
          <w:sz w:val="24"/>
          <w:szCs w:val="24"/>
        </w:rPr>
        <w:t xml:space="preserve"> (уровень бакалавриата)</w:t>
      </w:r>
      <w:r w:rsidRPr="006D320A">
        <w:rPr>
          <w:sz w:val="24"/>
          <w:szCs w:val="24"/>
        </w:rPr>
        <w:t xml:space="preserve">, утвержденного </w:t>
      </w:r>
      <w:r w:rsidR="004A68C9" w:rsidRPr="006D320A">
        <w:rPr>
          <w:sz w:val="24"/>
          <w:szCs w:val="24"/>
        </w:rPr>
        <w:t>П</w:t>
      </w:r>
      <w:r w:rsidRPr="006D320A">
        <w:rPr>
          <w:sz w:val="24"/>
          <w:szCs w:val="24"/>
        </w:rPr>
        <w:t xml:space="preserve">риказом Минобрнауки России </w:t>
      </w:r>
      <w:r w:rsidR="00A86303">
        <w:rPr>
          <w:sz w:val="24"/>
          <w:szCs w:val="24"/>
        </w:rPr>
        <w:t>от 04.12.2015 N 1426</w:t>
      </w:r>
      <w:r w:rsidR="004A68C9" w:rsidRPr="006D320A">
        <w:rPr>
          <w:sz w:val="24"/>
          <w:szCs w:val="24"/>
        </w:rPr>
        <w:t xml:space="preserve"> </w:t>
      </w:r>
      <w:r w:rsidRPr="006D320A">
        <w:rPr>
          <w:sz w:val="24"/>
          <w:szCs w:val="24"/>
        </w:rPr>
        <w:t>(зарегистрирован</w:t>
      </w:r>
      <w:r w:rsidRPr="00793E1B">
        <w:rPr>
          <w:color w:val="000000"/>
          <w:sz w:val="24"/>
          <w:szCs w:val="24"/>
        </w:rPr>
        <w:t xml:space="preserve"> в </w:t>
      </w:r>
      <w:r w:rsidR="004A68C9" w:rsidRPr="00793E1B">
        <w:rPr>
          <w:color w:val="000000"/>
          <w:sz w:val="24"/>
          <w:szCs w:val="24"/>
        </w:rPr>
        <w:t xml:space="preserve">Минюсте России </w:t>
      </w:r>
      <w:r w:rsidR="00A86303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815325" w:rsidRPr="00815325" w:rsidRDefault="008E0AFB" w:rsidP="00815325">
      <w:pPr>
        <w:ind w:firstLine="708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  <w:lang w:eastAsia="en-US"/>
        </w:rPr>
        <w:t xml:space="preserve">- </w:t>
      </w:r>
      <w:r w:rsidR="00815325" w:rsidRPr="00815325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15325" w:rsidRPr="00815325" w:rsidRDefault="00815325" w:rsidP="00815325">
      <w:pPr>
        <w:ind w:firstLine="709"/>
        <w:jc w:val="both"/>
        <w:rPr>
          <w:rFonts w:eastAsia="Calibri"/>
          <w:sz w:val="24"/>
          <w:szCs w:val="24"/>
        </w:rPr>
      </w:pPr>
      <w:r w:rsidRPr="00815325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815325" w:rsidRPr="00815325" w:rsidRDefault="00815325" w:rsidP="00815325">
      <w:pPr>
        <w:ind w:firstLine="708"/>
        <w:jc w:val="both"/>
        <w:rPr>
          <w:rFonts w:eastAsia="Calibri"/>
          <w:sz w:val="24"/>
          <w:szCs w:val="24"/>
        </w:rPr>
      </w:pPr>
      <w:r w:rsidRPr="00815325">
        <w:rPr>
          <w:rFonts w:eastAsia="Calibri"/>
          <w:sz w:val="24"/>
          <w:szCs w:val="24"/>
        </w:rPr>
        <w:t xml:space="preserve">- </w:t>
      </w:r>
      <w:r w:rsidRPr="00815325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15325" w:rsidRPr="00815325" w:rsidRDefault="00815325" w:rsidP="00815325">
      <w:pPr>
        <w:ind w:firstLine="709"/>
        <w:jc w:val="both"/>
        <w:rPr>
          <w:rFonts w:eastAsia="Calibri"/>
          <w:sz w:val="24"/>
          <w:szCs w:val="24"/>
        </w:rPr>
      </w:pPr>
      <w:r w:rsidRPr="00815325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815325" w:rsidRPr="00815325" w:rsidRDefault="00815325" w:rsidP="00815325">
      <w:pPr>
        <w:ind w:firstLine="708"/>
        <w:jc w:val="both"/>
        <w:rPr>
          <w:rFonts w:eastAsia="Calibri"/>
          <w:sz w:val="24"/>
          <w:szCs w:val="24"/>
        </w:rPr>
      </w:pPr>
      <w:r w:rsidRPr="00815325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15325" w:rsidRPr="00815325" w:rsidRDefault="00815325" w:rsidP="00815325">
      <w:pPr>
        <w:ind w:firstLine="708"/>
        <w:jc w:val="both"/>
        <w:rPr>
          <w:rFonts w:eastAsia="Calibri"/>
          <w:sz w:val="24"/>
          <w:szCs w:val="24"/>
        </w:rPr>
      </w:pPr>
      <w:r w:rsidRPr="00815325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E0AFB" w:rsidRPr="00637A5D" w:rsidRDefault="00815325" w:rsidP="0081532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15325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911D1" w:rsidRPr="008E0AFB" w:rsidRDefault="002933E5" w:rsidP="008E0AF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D320A">
        <w:rPr>
          <w:sz w:val="24"/>
          <w:szCs w:val="24"/>
          <w:lang w:eastAsia="en-US"/>
        </w:rPr>
        <w:t>учебным план</w:t>
      </w:r>
      <w:r w:rsidR="00E42AED" w:rsidRPr="006D320A">
        <w:rPr>
          <w:sz w:val="24"/>
          <w:szCs w:val="24"/>
          <w:lang w:eastAsia="en-US"/>
        </w:rPr>
        <w:t>ом</w:t>
      </w:r>
      <w:r w:rsidRPr="006D320A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бакалавриата </w:t>
      </w:r>
      <w:r w:rsidR="00F00B76" w:rsidRPr="006D320A">
        <w:rPr>
          <w:sz w:val="24"/>
          <w:szCs w:val="24"/>
        </w:rPr>
        <w:t xml:space="preserve">по направлению подготовки </w:t>
      </w:r>
      <w:r w:rsidR="00A86303">
        <w:rPr>
          <w:sz w:val="24"/>
          <w:szCs w:val="24"/>
        </w:rPr>
        <w:t xml:space="preserve">44.03.01 </w:t>
      </w:r>
      <w:r w:rsidR="008E0AFB">
        <w:rPr>
          <w:sz w:val="24"/>
          <w:szCs w:val="24"/>
        </w:rPr>
        <w:t>«</w:t>
      </w:r>
      <w:r w:rsidR="00A86303">
        <w:rPr>
          <w:sz w:val="24"/>
          <w:szCs w:val="24"/>
        </w:rPr>
        <w:t>Педагогическое образование</w:t>
      </w:r>
      <w:r w:rsidR="008E0AFB">
        <w:rPr>
          <w:sz w:val="24"/>
          <w:szCs w:val="24"/>
        </w:rPr>
        <w:t>»</w:t>
      </w:r>
      <w:r w:rsidR="00F00B76" w:rsidRPr="006D320A">
        <w:rPr>
          <w:b/>
          <w:sz w:val="24"/>
          <w:szCs w:val="24"/>
        </w:rPr>
        <w:t xml:space="preserve"> </w:t>
      </w:r>
      <w:r w:rsidR="00F00B76" w:rsidRPr="006D320A">
        <w:rPr>
          <w:sz w:val="24"/>
          <w:szCs w:val="24"/>
        </w:rPr>
        <w:t xml:space="preserve">(уровень бакалавриата), </w:t>
      </w:r>
      <w:r w:rsidRPr="006D320A">
        <w:rPr>
          <w:sz w:val="24"/>
          <w:szCs w:val="24"/>
        </w:rPr>
        <w:t xml:space="preserve">направленность (профиль) </w:t>
      </w:r>
      <w:r w:rsidR="00A76E53" w:rsidRPr="006D320A">
        <w:rPr>
          <w:sz w:val="24"/>
          <w:szCs w:val="24"/>
        </w:rPr>
        <w:t xml:space="preserve">программы </w:t>
      </w:r>
      <w:r w:rsidR="00BC075E">
        <w:rPr>
          <w:sz w:val="24"/>
          <w:szCs w:val="24"/>
        </w:rPr>
        <w:t xml:space="preserve"> </w:t>
      </w:r>
      <w:r w:rsidR="008E0AFB">
        <w:rPr>
          <w:sz w:val="24"/>
          <w:szCs w:val="24"/>
        </w:rPr>
        <w:t>«</w:t>
      </w:r>
      <w:r w:rsidR="00C2747F">
        <w:rPr>
          <w:sz w:val="24"/>
          <w:szCs w:val="24"/>
        </w:rPr>
        <w:t>Дошкольное образование</w:t>
      </w:r>
      <w:r w:rsidR="008E0AFB">
        <w:rPr>
          <w:sz w:val="24"/>
          <w:szCs w:val="24"/>
        </w:rPr>
        <w:t>»</w:t>
      </w:r>
      <w:r w:rsidRPr="006D320A">
        <w:rPr>
          <w:sz w:val="24"/>
          <w:szCs w:val="24"/>
        </w:rPr>
        <w:t xml:space="preserve">; </w:t>
      </w:r>
      <w:r w:rsidRPr="006D320A">
        <w:rPr>
          <w:sz w:val="24"/>
          <w:szCs w:val="24"/>
          <w:lang w:eastAsia="en-US"/>
        </w:rPr>
        <w:t>форм</w:t>
      </w:r>
      <w:r w:rsidR="00E42AED" w:rsidRPr="006D320A">
        <w:rPr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 xml:space="preserve"> обучения –</w:t>
      </w:r>
      <w:r w:rsidR="00F00B76" w:rsidRPr="00793E1B">
        <w:rPr>
          <w:color w:val="000000"/>
          <w:sz w:val="24"/>
          <w:szCs w:val="24"/>
          <w:lang w:eastAsia="en-US"/>
        </w:rPr>
        <w:t xml:space="preserve"> </w:t>
      </w:r>
      <w:r w:rsidR="00815325">
        <w:rPr>
          <w:color w:val="000000"/>
          <w:sz w:val="24"/>
          <w:szCs w:val="24"/>
          <w:lang w:eastAsia="en-US"/>
        </w:rPr>
        <w:t>очная</w:t>
      </w:r>
      <w:r w:rsidRPr="00793E1B">
        <w:rPr>
          <w:color w:val="000000"/>
          <w:sz w:val="24"/>
          <w:szCs w:val="24"/>
          <w:lang w:eastAsia="en-US"/>
        </w:rPr>
        <w:t xml:space="preserve"> на </w:t>
      </w:r>
      <w:r w:rsidR="00815325">
        <w:rPr>
          <w:color w:val="000000"/>
          <w:sz w:val="24"/>
          <w:szCs w:val="24"/>
          <w:lang w:eastAsia="en-US"/>
        </w:rPr>
        <w:t>2022/2023</w:t>
      </w:r>
      <w:r w:rsidRPr="00793E1B">
        <w:rPr>
          <w:color w:val="000000"/>
          <w:sz w:val="24"/>
          <w:szCs w:val="24"/>
          <w:lang w:eastAsia="en-US"/>
        </w:rPr>
        <w:t xml:space="preserve"> учебный год,</w:t>
      </w:r>
      <w:r w:rsidRPr="00793E1B">
        <w:rPr>
          <w:color w:val="000000"/>
          <w:sz w:val="24"/>
          <w:szCs w:val="24"/>
        </w:rPr>
        <w:t xml:space="preserve"> </w:t>
      </w:r>
      <w:r w:rsidR="008E0AFB" w:rsidRPr="00637A5D">
        <w:rPr>
          <w:sz w:val="24"/>
          <w:szCs w:val="24"/>
          <w:lang w:eastAsia="en-US"/>
        </w:rPr>
        <w:t>утв</w:t>
      </w:r>
      <w:r w:rsidR="00B7469B">
        <w:rPr>
          <w:sz w:val="24"/>
          <w:szCs w:val="24"/>
          <w:lang w:eastAsia="en-US"/>
        </w:rPr>
        <w:t xml:space="preserve">ержденным приказом ректора от </w:t>
      </w:r>
      <w:r w:rsidR="00815325">
        <w:rPr>
          <w:sz w:val="24"/>
          <w:szCs w:val="24"/>
        </w:rPr>
        <w:t>28.03.2022 №28</w:t>
      </w:r>
      <w:r w:rsidR="008E0AFB" w:rsidRPr="00637A5D">
        <w:rPr>
          <w:sz w:val="24"/>
          <w:szCs w:val="24"/>
          <w:lang w:eastAsia="en-US"/>
        </w:rPr>
        <w:t>.</w:t>
      </w:r>
    </w:p>
    <w:p w:rsidR="008E0AFB" w:rsidRDefault="00E42AED" w:rsidP="003D7810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Pr="006D320A">
        <w:rPr>
          <w:sz w:val="24"/>
          <w:szCs w:val="24"/>
        </w:rPr>
        <w:t xml:space="preserve">высшего образования – программе бакалавриата по направлению подготовки </w:t>
      </w:r>
      <w:r w:rsidR="00A86303">
        <w:rPr>
          <w:sz w:val="24"/>
          <w:szCs w:val="24"/>
        </w:rPr>
        <w:t xml:space="preserve">44.03.01 </w:t>
      </w:r>
      <w:r w:rsidR="008E0AFB">
        <w:rPr>
          <w:sz w:val="24"/>
          <w:szCs w:val="24"/>
        </w:rPr>
        <w:t>«</w:t>
      </w:r>
      <w:r w:rsidR="00A86303">
        <w:rPr>
          <w:sz w:val="24"/>
          <w:szCs w:val="24"/>
        </w:rPr>
        <w:t>Педагогическое образование</w:t>
      </w:r>
      <w:r w:rsidR="008E0AFB">
        <w:rPr>
          <w:sz w:val="24"/>
          <w:szCs w:val="24"/>
        </w:rPr>
        <w:t>»</w:t>
      </w:r>
      <w:r w:rsidRPr="006D320A">
        <w:rPr>
          <w:sz w:val="24"/>
          <w:szCs w:val="24"/>
        </w:rPr>
        <w:t xml:space="preserve"> (уровень бакалавриата), направленность (профиль) </w:t>
      </w:r>
      <w:r w:rsidR="00A76E53" w:rsidRPr="006D320A">
        <w:rPr>
          <w:sz w:val="24"/>
          <w:szCs w:val="24"/>
        </w:rPr>
        <w:t xml:space="preserve">программы </w:t>
      </w:r>
      <w:r w:rsidR="00BC075E">
        <w:rPr>
          <w:sz w:val="24"/>
          <w:szCs w:val="24"/>
        </w:rPr>
        <w:t xml:space="preserve"> </w:t>
      </w:r>
      <w:r w:rsidR="008E0AFB">
        <w:rPr>
          <w:sz w:val="24"/>
          <w:szCs w:val="24"/>
        </w:rPr>
        <w:t>«</w:t>
      </w:r>
      <w:r w:rsidR="00C2747F">
        <w:rPr>
          <w:sz w:val="24"/>
          <w:szCs w:val="24"/>
        </w:rPr>
        <w:t>Дошкольное образование</w:t>
      </w:r>
      <w:r w:rsidR="008E0AFB">
        <w:rPr>
          <w:sz w:val="24"/>
          <w:szCs w:val="24"/>
        </w:rPr>
        <w:t>»</w:t>
      </w:r>
      <w:r w:rsidRPr="006D320A">
        <w:rPr>
          <w:sz w:val="24"/>
          <w:szCs w:val="24"/>
        </w:rPr>
        <w:t xml:space="preserve">; форма обучения – заочная на </w:t>
      </w:r>
      <w:r w:rsidR="00815325">
        <w:rPr>
          <w:sz w:val="24"/>
          <w:szCs w:val="24"/>
        </w:rPr>
        <w:t>2022/2023</w:t>
      </w:r>
      <w:r w:rsidRPr="006D320A">
        <w:rPr>
          <w:sz w:val="24"/>
          <w:szCs w:val="24"/>
        </w:rPr>
        <w:t xml:space="preserve"> учебный год, </w:t>
      </w:r>
      <w:r w:rsidR="008E0AFB" w:rsidRPr="00637A5D">
        <w:rPr>
          <w:sz w:val="24"/>
          <w:szCs w:val="24"/>
          <w:lang w:eastAsia="en-US"/>
        </w:rPr>
        <w:t xml:space="preserve">утвержденным приказом ректора от </w:t>
      </w:r>
      <w:r w:rsidR="00815325">
        <w:rPr>
          <w:sz w:val="24"/>
          <w:szCs w:val="24"/>
        </w:rPr>
        <w:t>28.03.2022 №28</w:t>
      </w:r>
      <w:r w:rsidR="008E0AFB" w:rsidRPr="00637A5D">
        <w:rPr>
          <w:sz w:val="24"/>
          <w:szCs w:val="24"/>
          <w:lang w:eastAsia="en-US"/>
        </w:rPr>
        <w:t>.</w:t>
      </w:r>
    </w:p>
    <w:p w:rsidR="00A76E53" w:rsidRPr="006D320A" w:rsidRDefault="00A76E53" w:rsidP="003D7810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3D7810">
        <w:rPr>
          <w:b/>
          <w:bCs/>
          <w:sz w:val="24"/>
          <w:szCs w:val="24"/>
        </w:rPr>
        <w:t>Б1.В.06</w:t>
      </w:r>
      <w:r w:rsidR="006D320A" w:rsidRPr="006D320A">
        <w:rPr>
          <w:b/>
          <w:bCs/>
          <w:sz w:val="24"/>
          <w:szCs w:val="24"/>
        </w:rPr>
        <w:t xml:space="preserve"> </w:t>
      </w:r>
      <w:r w:rsidR="008E0AFB">
        <w:rPr>
          <w:b/>
          <w:sz w:val="24"/>
          <w:szCs w:val="24"/>
        </w:rPr>
        <w:t>«</w:t>
      </w:r>
      <w:r w:rsidR="003D7810">
        <w:rPr>
          <w:b/>
          <w:sz w:val="24"/>
          <w:szCs w:val="24"/>
        </w:rPr>
        <w:t>Конфликтология в дошкольном образовании</w:t>
      </w:r>
      <w:r w:rsidR="008E0AFB">
        <w:rPr>
          <w:b/>
          <w:sz w:val="24"/>
          <w:szCs w:val="24"/>
        </w:rPr>
        <w:t>»</w:t>
      </w:r>
      <w:r w:rsidRPr="006D320A">
        <w:rPr>
          <w:b/>
          <w:sz w:val="24"/>
          <w:szCs w:val="24"/>
        </w:rPr>
        <w:t xml:space="preserve"> в тече</w:t>
      </w:r>
      <w:r w:rsidR="009F4070" w:rsidRPr="006D320A">
        <w:rPr>
          <w:b/>
          <w:sz w:val="24"/>
          <w:szCs w:val="24"/>
        </w:rPr>
        <w:t xml:space="preserve">ние </w:t>
      </w:r>
      <w:r w:rsidR="00815325">
        <w:rPr>
          <w:b/>
          <w:sz w:val="24"/>
          <w:szCs w:val="24"/>
        </w:rPr>
        <w:t>2022/2023</w:t>
      </w:r>
      <w:r w:rsidRPr="006D320A">
        <w:rPr>
          <w:b/>
          <w:sz w:val="24"/>
          <w:szCs w:val="24"/>
        </w:rPr>
        <w:t xml:space="preserve"> учебного год</w:t>
      </w:r>
      <w:r w:rsidR="003D7810">
        <w:rPr>
          <w:b/>
          <w:sz w:val="24"/>
          <w:szCs w:val="24"/>
        </w:rPr>
        <w:t>а.</w:t>
      </w:r>
    </w:p>
    <w:p w:rsidR="00A76E53" w:rsidRDefault="00A76E53" w:rsidP="002E71B6">
      <w:pPr>
        <w:widowControl/>
        <w:suppressAutoHyphens/>
        <w:autoSpaceDE/>
        <w:adjustRightInd/>
        <w:jc w:val="both"/>
        <w:rPr>
          <w:color w:val="000000"/>
          <w:sz w:val="24"/>
          <w:szCs w:val="24"/>
        </w:rPr>
      </w:pPr>
      <w:r w:rsidRPr="006D320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A86303">
        <w:rPr>
          <w:sz w:val="24"/>
          <w:szCs w:val="24"/>
        </w:rPr>
        <w:t xml:space="preserve">44.03.01 </w:t>
      </w:r>
      <w:r w:rsidR="008E0AFB">
        <w:rPr>
          <w:sz w:val="24"/>
          <w:szCs w:val="24"/>
        </w:rPr>
        <w:t>«</w:t>
      </w:r>
      <w:r w:rsidR="00A86303">
        <w:rPr>
          <w:sz w:val="24"/>
          <w:szCs w:val="24"/>
        </w:rPr>
        <w:t>Педагогическое образование</w:t>
      </w:r>
      <w:r w:rsidR="008E0AFB">
        <w:rPr>
          <w:sz w:val="24"/>
          <w:szCs w:val="24"/>
        </w:rPr>
        <w:t>»</w:t>
      </w:r>
      <w:r w:rsidR="006D320A" w:rsidRPr="006D320A">
        <w:rPr>
          <w:sz w:val="24"/>
          <w:szCs w:val="24"/>
        </w:rPr>
        <w:t xml:space="preserve"> </w:t>
      </w:r>
      <w:r w:rsidR="009F4070" w:rsidRPr="006D320A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BC075E">
        <w:rPr>
          <w:sz w:val="24"/>
          <w:szCs w:val="24"/>
        </w:rPr>
        <w:t xml:space="preserve"> </w:t>
      </w:r>
      <w:r w:rsidR="008E0AFB">
        <w:rPr>
          <w:sz w:val="24"/>
          <w:szCs w:val="24"/>
        </w:rPr>
        <w:t>«</w:t>
      </w:r>
      <w:r w:rsidR="00C2747F">
        <w:rPr>
          <w:sz w:val="24"/>
          <w:szCs w:val="24"/>
        </w:rPr>
        <w:t>Дошкольное образование</w:t>
      </w:r>
      <w:r w:rsidR="008E0AFB">
        <w:rPr>
          <w:sz w:val="24"/>
          <w:szCs w:val="24"/>
        </w:rPr>
        <w:t>»</w:t>
      </w:r>
      <w:r w:rsidRPr="006D320A">
        <w:rPr>
          <w:sz w:val="24"/>
          <w:szCs w:val="24"/>
        </w:rPr>
        <w:t>; вид учебной деятельности – программа академического бакалавриата; виды профессиональной</w:t>
      </w:r>
      <w:r w:rsidRPr="00793E1B">
        <w:rPr>
          <w:color w:val="000000"/>
          <w:sz w:val="24"/>
          <w:szCs w:val="24"/>
        </w:rPr>
        <w:t xml:space="preserve"> деятельности: </w:t>
      </w:r>
      <w:r w:rsidR="002E71B6">
        <w:rPr>
          <w:rFonts w:eastAsia="Courier New"/>
          <w:color w:val="000000"/>
          <w:sz w:val="24"/>
          <w:szCs w:val="24"/>
          <w:lang w:bidi="ru-RU"/>
        </w:rPr>
        <w:t>педагогическая</w:t>
      </w:r>
      <w:r w:rsidR="002E71B6" w:rsidRPr="008D03B2">
        <w:rPr>
          <w:rFonts w:eastAsia="Courier New"/>
          <w:color w:val="000000"/>
          <w:sz w:val="24"/>
          <w:szCs w:val="24"/>
          <w:lang w:bidi="ru-RU"/>
        </w:rPr>
        <w:t xml:space="preserve"> (</w:t>
      </w:r>
      <w:r w:rsidR="002E71B6">
        <w:rPr>
          <w:rFonts w:eastAsia="Courier New"/>
          <w:color w:val="000000"/>
          <w:sz w:val="24"/>
          <w:szCs w:val="24"/>
          <w:lang w:bidi="ru-RU"/>
        </w:rPr>
        <w:t>основной), исследовательская</w:t>
      </w:r>
      <w:r w:rsidRPr="00793E1B">
        <w:rPr>
          <w:color w:val="000000"/>
          <w:sz w:val="24"/>
          <w:szCs w:val="24"/>
        </w:rPr>
        <w:t xml:space="preserve">;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8E0AFB">
        <w:rPr>
          <w:sz w:val="24"/>
          <w:szCs w:val="24"/>
        </w:rPr>
        <w:t>«</w:t>
      </w:r>
      <w:r w:rsidR="003D7810">
        <w:rPr>
          <w:b/>
          <w:sz w:val="24"/>
          <w:szCs w:val="24"/>
        </w:rPr>
        <w:t>Конфликтология в дошкольном образовании</w:t>
      </w:r>
      <w:r w:rsidR="008E0AFB">
        <w:rPr>
          <w:sz w:val="24"/>
          <w:szCs w:val="24"/>
        </w:rPr>
        <w:t>»</w:t>
      </w:r>
      <w:r w:rsidRPr="006D320A">
        <w:rPr>
          <w:sz w:val="24"/>
          <w:szCs w:val="24"/>
        </w:rPr>
        <w:t xml:space="preserve"> в </w:t>
      </w:r>
      <w:r w:rsidRPr="00793E1B">
        <w:rPr>
          <w:color w:val="000000"/>
          <w:sz w:val="24"/>
          <w:szCs w:val="24"/>
        </w:rPr>
        <w:t>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815325">
        <w:rPr>
          <w:color w:val="000000"/>
          <w:sz w:val="24"/>
          <w:szCs w:val="24"/>
        </w:rPr>
        <w:t>2022/2023</w:t>
      </w:r>
      <w:r w:rsidRPr="00793E1B">
        <w:rPr>
          <w:color w:val="000000"/>
          <w:sz w:val="24"/>
          <w:szCs w:val="24"/>
        </w:rPr>
        <w:t xml:space="preserve"> учебного года.</w:t>
      </w:r>
    </w:p>
    <w:p w:rsidR="008E0AFB" w:rsidRPr="00793E1B" w:rsidRDefault="008E0AFB" w:rsidP="009F4070">
      <w:pPr>
        <w:ind w:firstLine="709"/>
        <w:jc w:val="both"/>
        <w:rPr>
          <w:color w:val="000000"/>
          <w:sz w:val="24"/>
          <w:szCs w:val="24"/>
        </w:rPr>
      </w:pPr>
    </w:p>
    <w:p w:rsidR="004B2ADB" w:rsidRPr="00522689" w:rsidRDefault="004B2ADB" w:rsidP="004B2AD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2689">
        <w:rPr>
          <w:rFonts w:ascii="Times New Roman" w:hAnsi="Times New Roman"/>
          <w:b/>
          <w:sz w:val="24"/>
          <w:szCs w:val="24"/>
        </w:rPr>
        <w:t xml:space="preserve">Наименование дисциплины: Б1.В.06 </w:t>
      </w:r>
      <w:r w:rsidR="008E0AFB">
        <w:rPr>
          <w:rFonts w:ascii="Times New Roman" w:hAnsi="Times New Roman"/>
          <w:b/>
          <w:sz w:val="24"/>
          <w:szCs w:val="24"/>
        </w:rPr>
        <w:t>«</w:t>
      </w:r>
      <w:r w:rsidRPr="00522689">
        <w:rPr>
          <w:rFonts w:ascii="Times New Roman" w:hAnsi="Times New Roman"/>
          <w:b/>
          <w:sz w:val="24"/>
          <w:szCs w:val="24"/>
        </w:rPr>
        <w:t>Конфликтология в дошкольном образовании</w:t>
      </w:r>
      <w:r w:rsidR="008E0AFB">
        <w:rPr>
          <w:rFonts w:ascii="Times New Roman" w:hAnsi="Times New Roman"/>
          <w:b/>
          <w:sz w:val="24"/>
          <w:szCs w:val="24"/>
        </w:rPr>
        <w:t>»</w:t>
      </w:r>
    </w:p>
    <w:p w:rsidR="004B2ADB" w:rsidRPr="00522689" w:rsidRDefault="004B2ADB" w:rsidP="004B2AD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268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4B2ADB" w:rsidRPr="008E0AFB" w:rsidRDefault="004B2ADB" w:rsidP="004B2ADB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22689">
        <w:rPr>
          <w:rFonts w:eastAsia="Calibri"/>
          <w:lang w:eastAsia="en-US"/>
        </w:rPr>
        <w:tab/>
      </w:r>
      <w:r w:rsidRPr="008E0AFB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8E0AFB">
        <w:rPr>
          <w:sz w:val="24"/>
          <w:szCs w:val="24"/>
        </w:rPr>
        <w:t xml:space="preserve">44.03.01 </w:t>
      </w:r>
      <w:r w:rsidR="008E0AFB" w:rsidRPr="008E0AFB">
        <w:rPr>
          <w:sz w:val="24"/>
          <w:szCs w:val="24"/>
        </w:rPr>
        <w:t>«</w:t>
      </w:r>
      <w:r w:rsidRPr="008E0AFB">
        <w:rPr>
          <w:sz w:val="24"/>
          <w:szCs w:val="24"/>
        </w:rPr>
        <w:t>Педагогическое образование</w:t>
      </w:r>
      <w:r w:rsidR="008E0AFB" w:rsidRPr="008E0AFB">
        <w:rPr>
          <w:sz w:val="24"/>
          <w:szCs w:val="24"/>
        </w:rPr>
        <w:t>»</w:t>
      </w:r>
      <w:r w:rsidRPr="008E0AFB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8E0AFB">
        <w:rPr>
          <w:sz w:val="24"/>
          <w:szCs w:val="24"/>
        </w:rPr>
        <w:t>04.12.2015 N 1426</w:t>
      </w:r>
      <w:r w:rsidRPr="008E0AFB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Pr="008E0AFB">
        <w:rPr>
          <w:sz w:val="24"/>
          <w:szCs w:val="24"/>
        </w:rPr>
        <w:t>11.01.2016 N 40536</w:t>
      </w:r>
      <w:r w:rsidRPr="008E0AFB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8E0AFB">
        <w:rPr>
          <w:rFonts w:eastAsia="Calibri"/>
          <w:i/>
          <w:sz w:val="24"/>
          <w:szCs w:val="24"/>
          <w:lang w:eastAsia="en-US"/>
        </w:rPr>
        <w:t>далее - ОПОП</w:t>
      </w:r>
      <w:r w:rsidRPr="008E0AFB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B2ADB" w:rsidRPr="008E0AFB" w:rsidRDefault="004B2ADB" w:rsidP="004B2ADB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E0AFB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8E0AFB" w:rsidRPr="008E0AFB">
        <w:rPr>
          <w:rFonts w:eastAsia="Calibri"/>
          <w:b/>
          <w:sz w:val="24"/>
          <w:szCs w:val="24"/>
          <w:lang w:eastAsia="en-US"/>
        </w:rPr>
        <w:t>«</w:t>
      </w:r>
      <w:r w:rsidRPr="008E0AFB">
        <w:rPr>
          <w:b/>
          <w:sz w:val="24"/>
          <w:szCs w:val="24"/>
        </w:rPr>
        <w:t>Конфликтология в дошкольном образовании</w:t>
      </w:r>
      <w:r w:rsidR="008E0AFB" w:rsidRPr="008E0AFB">
        <w:rPr>
          <w:rFonts w:eastAsia="Calibri"/>
          <w:sz w:val="24"/>
          <w:szCs w:val="24"/>
          <w:lang w:eastAsia="en-US"/>
        </w:rPr>
        <w:t>»</w:t>
      </w:r>
      <w:r w:rsidRPr="008E0AFB">
        <w:rPr>
          <w:rFonts w:eastAsia="Calibri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4B2ADB" w:rsidRPr="00522689" w:rsidRDefault="004B2ADB" w:rsidP="004B2ADB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4"/>
        <w:gridCol w:w="1565"/>
        <w:gridCol w:w="4232"/>
      </w:tblGrid>
      <w:tr w:rsidR="004B2ADB" w:rsidRPr="008E0AFB" w:rsidTr="00EB2593">
        <w:tc>
          <w:tcPr>
            <w:tcW w:w="0" w:type="auto"/>
            <w:vAlign w:val="center"/>
          </w:tcPr>
          <w:p w:rsidR="004B2ADB" w:rsidRPr="008E0AFB" w:rsidRDefault="004B2ADB" w:rsidP="00EB259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AF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4B2ADB" w:rsidRPr="008E0AFB" w:rsidRDefault="004B2ADB" w:rsidP="00EB259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AF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4B2ADB" w:rsidRPr="008E0AFB" w:rsidRDefault="004B2ADB" w:rsidP="00EB259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AF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4B2ADB" w:rsidRPr="008E0AFB" w:rsidRDefault="004B2ADB" w:rsidP="00EB259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AF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4B2ADB" w:rsidRPr="008E0AFB" w:rsidRDefault="004B2ADB" w:rsidP="00EB259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AF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4B2ADB" w:rsidRPr="008E0AFB" w:rsidRDefault="004B2ADB" w:rsidP="00EB259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AF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B2ADB" w:rsidRPr="008E0AFB" w:rsidTr="00EB2593">
        <w:tc>
          <w:tcPr>
            <w:tcW w:w="0" w:type="auto"/>
            <w:vAlign w:val="center"/>
          </w:tcPr>
          <w:p w:rsidR="004B2ADB" w:rsidRPr="008E0AFB" w:rsidRDefault="004B2ADB" w:rsidP="00EB2593">
            <w:pPr>
              <w:rPr>
                <w:sz w:val="24"/>
                <w:szCs w:val="24"/>
              </w:rPr>
            </w:pPr>
            <w:r w:rsidRPr="008E0AFB">
              <w:rPr>
                <w:sz w:val="24"/>
                <w:szCs w:val="24"/>
              </w:rPr>
              <w:t>готовностью к взаимодействию с участниками образовательного процесса</w:t>
            </w:r>
          </w:p>
          <w:p w:rsidR="004B2ADB" w:rsidRPr="008E0AFB" w:rsidRDefault="004B2ADB" w:rsidP="00EB259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4B2ADB" w:rsidRPr="008E0AFB" w:rsidRDefault="004B2ADB" w:rsidP="00EB259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AFB">
              <w:rPr>
                <w:bCs/>
                <w:sz w:val="24"/>
                <w:szCs w:val="24"/>
              </w:rPr>
              <w:t>ПК-6</w:t>
            </w:r>
          </w:p>
        </w:tc>
        <w:tc>
          <w:tcPr>
            <w:tcW w:w="0" w:type="auto"/>
            <w:vAlign w:val="center"/>
          </w:tcPr>
          <w:p w:rsidR="004B2ADB" w:rsidRPr="008E0AFB" w:rsidRDefault="004B2ADB" w:rsidP="00EB2593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E0AF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B2ADB" w:rsidRPr="008E0AFB" w:rsidRDefault="004B2ADB" w:rsidP="00EB2593">
            <w:pPr>
              <w:pStyle w:val="aa"/>
              <w:jc w:val="both"/>
            </w:pPr>
            <w:r w:rsidRPr="008E0AFB">
              <w:t>-особенности взаимодействия как процесса в условиях образовательного учреждения;</w:t>
            </w:r>
          </w:p>
          <w:p w:rsidR="004B2ADB" w:rsidRPr="008E0AFB" w:rsidRDefault="004B2ADB" w:rsidP="00EB2593">
            <w:pPr>
              <w:pStyle w:val="aa"/>
              <w:jc w:val="both"/>
            </w:pPr>
            <w:r w:rsidRPr="008E0AFB">
              <w:t>- стили поведения в конфликтной ситуации.</w:t>
            </w:r>
          </w:p>
          <w:p w:rsidR="004B2ADB" w:rsidRPr="008E0AFB" w:rsidRDefault="004B2ADB" w:rsidP="00EB2593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E0AF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B2ADB" w:rsidRPr="008E0AFB" w:rsidRDefault="004B2ADB" w:rsidP="00EB2593">
            <w:pPr>
              <w:pStyle w:val="aa"/>
              <w:jc w:val="both"/>
            </w:pPr>
            <w:r w:rsidRPr="008E0AFB">
              <w:t>- диагностировать типы конфликтных ситуаций для  бесконфликтного общения с субъектами образовательного процесса.</w:t>
            </w:r>
          </w:p>
          <w:p w:rsidR="004B2ADB" w:rsidRPr="008E0AFB" w:rsidRDefault="004B2ADB" w:rsidP="00EB2593">
            <w:pPr>
              <w:pStyle w:val="aa"/>
              <w:jc w:val="both"/>
            </w:pPr>
            <w:r w:rsidRPr="008E0AFB">
              <w:t>- уметь снимать напряженность в конфликтных ситуациях.</w:t>
            </w:r>
          </w:p>
          <w:p w:rsidR="004B2ADB" w:rsidRPr="008E0AFB" w:rsidRDefault="004B2ADB" w:rsidP="00EB259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AF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E0AF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B2ADB" w:rsidRPr="008E0AFB" w:rsidRDefault="004B2ADB" w:rsidP="00EB2593">
            <w:pPr>
              <w:pStyle w:val="aa"/>
              <w:jc w:val="both"/>
            </w:pPr>
            <w:r w:rsidRPr="008E0AFB">
              <w:t>- навыками бесконфликтного общения.</w:t>
            </w:r>
          </w:p>
          <w:p w:rsidR="004B2ADB" w:rsidRPr="008E0AFB" w:rsidRDefault="004B2ADB" w:rsidP="00EB2593">
            <w:pPr>
              <w:pStyle w:val="aa"/>
              <w:jc w:val="both"/>
            </w:pPr>
            <w:r w:rsidRPr="008E0AFB">
              <w:t>- навыками медиаторства.</w:t>
            </w:r>
          </w:p>
          <w:p w:rsidR="004B2ADB" w:rsidRPr="008E0AFB" w:rsidRDefault="004B2ADB" w:rsidP="00EB2593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AFB">
              <w:rPr>
                <w:sz w:val="24"/>
                <w:szCs w:val="24"/>
              </w:rPr>
              <w:t>.</w:t>
            </w:r>
          </w:p>
        </w:tc>
      </w:tr>
      <w:tr w:rsidR="008D03B2" w:rsidRPr="008E0AFB" w:rsidTr="008D03B2">
        <w:tc>
          <w:tcPr>
            <w:tcW w:w="0" w:type="auto"/>
          </w:tcPr>
          <w:p w:rsidR="008D03B2" w:rsidRPr="00FF6769" w:rsidRDefault="008D03B2" w:rsidP="008D03B2">
            <w:pPr>
              <w:tabs>
                <w:tab w:val="left" w:pos="708"/>
              </w:tabs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FF6769">
              <w:rPr>
                <w:bCs/>
                <w:sz w:val="24"/>
                <w:szCs w:val="24"/>
              </w:rPr>
              <w:t>пособность</w:t>
            </w:r>
            <w:r w:rsidR="00E10314">
              <w:rPr>
                <w:bCs/>
                <w:sz w:val="24"/>
                <w:szCs w:val="24"/>
              </w:rPr>
              <w:t>ю</w:t>
            </w:r>
            <w:r w:rsidRPr="00FF6769">
              <w:rPr>
                <w:bCs/>
                <w:sz w:val="24"/>
                <w:szCs w:val="24"/>
              </w:rPr>
              <w:t xml:space="preserve"> работать в </w:t>
            </w:r>
            <w:r w:rsidRPr="00FF6769">
              <w:rPr>
                <w:bCs/>
                <w:sz w:val="24"/>
                <w:szCs w:val="24"/>
              </w:rPr>
              <w:lastRenderedPageBreak/>
              <w:t>команде, толерантно воспринимать социальные, культурные и личностные различия</w:t>
            </w:r>
          </w:p>
        </w:tc>
        <w:tc>
          <w:tcPr>
            <w:tcW w:w="0" w:type="auto"/>
          </w:tcPr>
          <w:p w:rsidR="008D03B2" w:rsidRPr="00FF6769" w:rsidRDefault="008D03B2" w:rsidP="008D03B2">
            <w:pPr>
              <w:tabs>
                <w:tab w:val="left" w:pos="708"/>
              </w:tabs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6769">
              <w:rPr>
                <w:bCs/>
                <w:sz w:val="24"/>
                <w:szCs w:val="24"/>
              </w:rPr>
              <w:lastRenderedPageBreak/>
              <w:t>ОК-5</w:t>
            </w:r>
          </w:p>
        </w:tc>
        <w:tc>
          <w:tcPr>
            <w:tcW w:w="0" w:type="auto"/>
          </w:tcPr>
          <w:p w:rsidR="008D03B2" w:rsidRPr="00FF6769" w:rsidRDefault="008D03B2" w:rsidP="008D03B2">
            <w:pPr>
              <w:tabs>
                <w:tab w:val="left" w:pos="708"/>
              </w:tabs>
              <w:ind w:firstLine="567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D03B2" w:rsidRPr="005B5F96" w:rsidRDefault="008D03B2" w:rsidP="008D03B2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34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F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закономерности психического развития в каждом возрастном этапе;</w:t>
            </w:r>
          </w:p>
          <w:p w:rsidR="008D03B2" w:rsidRPr="005B5F96" w:rsidRDefault="008D03B2" w:rsidP="008D03B2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348"/>
                <w:tab w:val="left" w:pos="489"/>
                <w:tab w:val="left" w:pos="829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F96">
              <w:rPr>
                <w:rFonts w:ascii="Times New Roman" w:eastAsia="Times New Roman" w:hAnsi="Times New Roman"/>
                <w:sz w:val="24"/>
                <w:szCs w:val="24"/>
              </w:rPr>
              <w:t>методы исследования психологии;</w:t>
            </w:r>
          </w:p>
          <w:p w:rsidR="008D03B2" w:rsidRPr="00FF6769" w:rsidRDefault="008D03B2" w:rsidP="008D03B2">
            <w:pPr>
              <w:tabs>
                <w:tab w:val="left" w:pos="708"/>
              </w:tabs>
              <w:ind w:firstLine="567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8D03B2" w:rsidRPr="005B5F96" w:rsidRDefault="008D03B2" w:rsidP="008D03B2">
            <w:pPr>
              <w:pStyle w:val="a4"/>
              <w:numPr>
                <w:ilvl w:val="0"/>
                <w:numId w:val="26"/>
              </w:numPr>
              <w:tabs>
                <w:tab w:val="left" w:pos="34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F96">
              <w:rPr>
                <w:rFonts w:ascii="Times New Roman" w:eastAsia="Times New Roman" w:hAnsi="Times New Roman"/>
                <w:sz w:val="24"/>
                <w:szCs w:val="24"/>
              </w:rPr>
              <w:t>методологически грамотно выделять проблему изучения особенностей возрастного развития;</w:t>
            </w:r>
          </w:p>
          <w:p w:rsidR="008D03B2" w:rsidRPr="005B5F96" w:rsidRDefault="008D03B2" w:rsidP="008D03B2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34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F96">
              <w:rPr>
                <w:rFonts w:ascii="Times New Roman" w:eastAsia="Times New Roman" w:hAnsi="Times New Roman"/>
                <w:sz w:val="24"/>
                <w:szCs w:val="24"/>
              </w:rPr>
              <w:t>определять факторы, влияющие на индивидуальную изменчивость человека в ходе его онтогенеза.</w:t>
            </w:r>
          </w:p>
          <w:p w:rsidR="008D03B2" w:rsidRDefault="008D03B2" w:rsidP="008D03B2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34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F96">
              <w:rPr>
                <w:rFonts w:ascii="Times New Roman" w:eastAsia="Times New Roman" w:hAnsi="Times New Roman"/>
                <w:sz w:val="24"/>
                <w:szCs w:val="24"/>
              </w:rPr>
              <w:t>проектировать и осуществлять исследование по вопросам возрастного развития человека;</w:t>
            </w:r>
          </w:p>
          <w:p w:rsidR="008D03B2" w:rsidRPr="005B5F96" w:rsidRDefault="008D03B2" w:rsidP="008D03B2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34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>толерантно воспринимать социальные, культурные и личностные различия</w:t>
            </w:r>
          </w:p>
          <w:p w:rsidR="008D03B2" w:rsidRPr="00FF6769" w:rsidRDefault="008D03B2" w:rsidP="008D03B2">
            <w:pPr>
              <w:tabs>
                <w:tab w:val="left" w:pos="708"/>
              </w:tabs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D03B2" w:rsidRPr="005B5F96" w:rsidRDefault="008D03B2" w:rsidP="008D03B2">
            <w:pPr>
              <w:pStyle w:val="a4"/>
              <w:numPr>
                <w:ilvl w:val="0"/>
                <w:numId w:val="25"/>
              </w:numPr>
              <w:tabs>
                <w:tab w:val="left" w:pos="377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>пособност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ями</w:t>
            </w: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работать в команде, толерантно воспринимать социальные, культурные и личностные различия</w:t>
            </w:r>
            <w:r w:rsidRPr="005B5F9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D03B2" w:rsidRPr="005B5F96" w:rsidRDefault="008D03B2" w:rsidP="008D03B2">
            <w:pPr>
              <w:pStyle w:val="a4"/>
              <w:numPr>
                <w:ilvl w:val="0"/>
                <w:numId w:val="25"/>
              </w:numPr>
              <w:tabs>
                <w:tab w:val="left" w:pos="423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F96">
              <w:rPr>
                <w:rFonts w:ascii="Times New Roman" w:eastAsia="Times New Roman" w:hAnsi="Times New Roman"/>
                <w:sz w:val="24"/>
                <w:szCs w:val="24"/>
              </w:rPr>
              <w:t>определения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ми</w:t>
            </w:r>
            <w:r w:rsidRPr="005B5F96">
              <w:rPr>
                <w:rFonts w:ascii="Times New Roman" w:eastAsia="Times New Roman" w:hAnsi="Times New Roman"/>
                <w:sz w:val="24"/>
                <w:szCs w:val="24"/>
              </w:rPr>
              <w:t xml:space="preserve"> индивидуальных и  возрастных особенностей для анализа динамики возрастного развития человека</w:t>
            </w:r>
          </w:p>
        </w:tc>
      </w:tr>
    </w:tbl>
    <w:p w:rsidR="004B2ADB" w:rsidRPr="00522689" w:rsidRDefault="004B2ADB" w:rsidP="004B2ADB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B2ADB" w:rsidRPr="008E0AFB" w:rsidRDefault="004B2ADB" w:rsidP="004B2ADB">
      <w:pPr>
        <w:ind w:left="568"/>
        <w:contextualSpacing/>
        <w:jc w:val="both"/>
        <w:rPr>
          <w:b/>
          <w:sz w:val="24"/>
          <w:szCs w:val="24"/>
        </w:rPr>
      </w:pPr>
      <w:r w:rsidRPr="008E0AFB">
        <w:rPr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4B2ADB" w:rsidRPr="008E0AFB" w:rsidRDefault="004B2ADB" w:rsidP="004B2ADB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E0AFB">
        <w:rPr>
          <w:sz w:val="24"/>
          <w:szCs w:val="24"/>
        </w:rPr>
        <w:t xml:space="preserve">Дисциплина Б1.В.06 </w:t>
      </w:r>
      <w:r w:rsidR="008E0AFB" w:rsidRPr="008E0AFB">
        <w:rPr>
          <w:sz w:val="24"/>
          <w:szCs w:val="24"/>
        </w:rPr>
        <w:t>«</w:t>
      </w:r>
      <w:r w:rsidRPr="008E0AFB">
        <w:rPr>
          <w:b/>
          <w:sz w:val="24"/>
          <w:szCs w:val="24"/>
        </w:rPr>
        <w:t>Конфликтология в дошкольном образовании</w:t>
      </w:r>
      <w:r w:rsidR="008E0AFB" w:rsidRPr="008E0AFB">
        <w:rPr>
          <w:sz w:val="24"/>
          <w:szCs w:val="24"/>
        </w:rPr>
        <w:t>»</w:t>
      </w:r>
      <w:r w:rsidRPr="008E0AFB">
        <w:rPr>
          <w:sz w:val="24"/>
          <w:szCs w:val="24"/>
        </w:rPr>
        <w:t xml:space="preserve"> </w:t>
      </w:r>
      <w:r w:rsidRPr="008E0AFB">
        <w:rPr>
          <w:rFonts w:eastAsia="Calibri"/>
          <w:sz w:val="24"/>
          <w:szCs w:val="24"/>
          <w:lang w:eastAsia="en-US"/>
        </w:rPr>
        <w:t>является дисциплиной вариативной части блока Б1</w:t>
      </w:r>
      <w:r w:rsidR="002E71B6">
        <w:rPr>
          <w:rFonts w:eastAsia="Calibri"/>
          <w:sz w:val="24"/>
          <w:szCs w:val="24"/>
          <w:lang w:eastAsia="en-US"/>
        </w:rPr>
        <w:t>.</w:t>
      </w:r>
    </w:p>
    <w:p w:rsidR="004B2ADB" w:rsidRPr="008E0AFB" w:rsidRDefault="004B2ADB" w:rsidP="004B2ADB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4B2ADB" w:rsidRPr="008E0AFB" w:rsidTr="00EB2593">
        <w:tc>
          <w:tcPr>
            <w:tcW w:w="1678" w:type="dxa"/>
            <w:vMerge w:val="restart"/>
            <w:vAlign w:val="center"/>
          </w:tcPr>
          <w:p w:rsidR="004B2ADB" w:rsidRPr="008E0AFB" w:rsidRDefault="004B2ADB" w:rsidP="00EB259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AFB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4B2ADB" w:rsidRPr="008E0AFB" w:rsidRDefault="004B2ADB" w:rsidP="00EB259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AFB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4B2ADB" w:rsidRPr="008E0AFB" w:rsidRDefault="004B2ADB" w:rsidP="00EB259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AFB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4B2ADB" w:rsidRPr="008E0AFB" w:rsidRDefault="004B2ADB" w:rsidP="00EB259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AFB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4B2ADB" w:rsidRPr="008E0AFB" w:rsidRDefault="004B2ADB" w:rsidP="00EB259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AFB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4B2ADB" w:rsidRPr="008E0AFB" w:rsidRDefault="004B2ADB" w:rsidP="00EB259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AFB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4B2ADB" w:rsidRPr="008E0AFB" w:rsidTr="00EB2593">
        <w:tc>
          <w:tcPr>
            <w:tcW w:w="1678" w:type="dxa"/>
            <w:vMerge/>
            <w:vAlign w:val="center"/>
          </w:tcPr>
          <w:p w:rsidR="004B2ADB" w:rsidRPr="008E0AFB" w:rsidRDefault="004B2ADB" w:rsidP="00EB259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B2ADB" w:rsidRPr="008E0AFB" w:rsidRDefault="004B2ADB" w:rsidP="00EB259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4B2ADB" w:rsidRPr="008E0AFB" w:rsidRDefault="004B2ADB" w:rsidP="00EB259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AFB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4B2ADB" w:rsidRPr="008E0AFB" w:rsidRDefault="004B2ADB" w:rsidP="00EB259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2ADB" w:rsidRPr="008E0AFB" w:rsidTr="00EB2593">
        <w:tc>
          <w:tcPr>
            <w:tcW w:w="1678" w:type="dxa"/>
            <w:vMerge/>
            <w:vAlign w:val="center"/>
          </w:tcPr>
          <w:p w:rsidR="004B2ADB" w:rsidRPr="008E0AFB" w:rsidRDefault="004B2ADB" w:rsidP="00EB259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B2ADB" w:rsidRPr="008E0AFB" w:rsidRDefault="004B2ADB" w:rsidP="00EB259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4B2ADB" w:rsidRPr="008E0AFB" w:rsidRDefault="004B2ADB" w:rsidP="00EB259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AFB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4B2ADB" w:rsidRPr="008E0AFB" w:rsidRDefault="004B2ADB" w:rsidP="00EB259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AFB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4B2ADB" w:rsidRPr="008E0AFB" w:rsidRDefault="004B2ADB" w:rsidP="00EB259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2ADB" w:rsidRPr="008E0AFB" w:rsidTr="00EB2593">
        <w:tc>
          <w:tcPr>
            <w:tcW w:w="1678" w:type="dxa"/>
            <w:vAlign w:val="center"/>
          </w:tcPr>
          <w:p w:rsidR="004B2ADB" w:rsidRPr="008E0AFB" w:rsidRDefault="004B2ADB" w:rsidP="00EB259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AFB">
              <w:rPr>
                <w:rFonts w:eastAsia="Calibri"/>
                <w:sz w:val="24"/>
                <w:szCs w:val="24"/>
                <w:lang w:eastAsia="en-US"/>
              </w:rPr>
              <w:t>Б1.В.06</w:t>
            </w:r>
          </w:p>
        </w:tc>
        <w:tc>
          <w:tcPr>
            <w:tcW w:w="2378" w:type="dxa"/>
            <w:vAlign w:val="center"/>
          </w:tcPr>
          <w:p w:rsidR="004B2ADB" w:rsidRPr="008E0AFB" w:rsidRDefault="004B2ADB" w:rsidP="00EB259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AFB">
              <w:rPr>
                <w:sz w:val="24"/>
                <w:szCs w:val="24"/>
              </w:rPr>
              <w:t>Конфликтология в дошкольном образовании</w:t>
            </w:r>
          </w:p>
        </w:tc>
        <w:tc>
          <w:tcPr>
            <w:tcW w:w="2083" w:type="dxa"/>
            <w:vAlign w:val="center"/>
          </w:tcPr>
          <w:p w:rsidR="004B2ADB" w:rsidRPr="008E0AFB" w:rsidRDefault="00D34064" w:rsidP="00EB259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предмета: Детская</w:t>
            </w:r>
            <w:r w:rsidR="004B2ADB" w:rsidRPr="008E0AFB">
              <w:rPr>
                <w:rFonts w:eastAsia="Calibri"/>
                <w:sz w:val="24"/>
                <w:szCs w:val="24"/>
                <w:lang w:eastAsia="en-US"/>
              </w:rPr>
              <w:t xml:space="preserve"> психология</w:t>
            </w:r>
          </w:p>
        </w:tc>
        <w:tc>
          <w:tcPr>
            <w:tcW w:w="2285" w:type="dxa"/>
            <w:vAlign w:val="center"/>
          </w:tcPr>
          <w:p w:rsidR="004B2ADB" w:rsidRPr="008E0AFB" w:rsidRDefault="004B2ADB" w:rsidP="00EB2593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8E0AFB">
              <w:rPr>
                <w:bCs/>
                <w:sz w:val="24"/>
                <w:szCs w:val="24"/>
              </w:rPr>
              <w:t>Подготовка ребенка к школе</w:t>
            </w:r>
          </w:p>
          <w:p w:rsidR="004B2ADB" w:rsidRPr="008E0AFB" w:rsidRDefault="004B2ADB" w:rsidP="00EB259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vAlign w:val="center"/>
          </w:tcPr>
          <w:p w:rsidR="004B2ADB" w:rsidRPr="008E0AFB" w:rsidRDefault="004B2ADB" w:rsidP="00EB259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E0AFB">
              <w:rPr>
                <w:rFonts w:eastAsia="Calibri"/>
                <w:sz w:val="24"/>
                <w:szCs w:val="24"/>
                <w:lang w:eastAsia="en-US"/>
              </w:rPr>
              <w:t>ПК-6</w:t>
            </w:r>
            <w:r w:rsidR="008D03B2">
              <w:rPr>
                <w:rFonts w:eastAsia="Calibri"/>
                <w:sz w:val="24"/>
                <w:szCs w:val="24"/>
                <w:lang w:eastAsia="en-US"/>
              </w:rPr>
              <w:t>, ОК-5</w:t>
            </w:r>
          </w:p>
        </w:tc>
      </w:tr>
    </w:tbl>
    <w:p w:rsidR="004B2ADB" w:rsidRPr="00522689" w:rsidRDefault="004B2ADB" w:rsidP="004B2ADB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4B2ADB" w:rsidRPr="008E0AFB" w:rsidRDefault="004B2ADB" w:rsidP="004B2ADB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E0AFB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B2ADB" w:rsidRPr="008E0AFB" w:rsidRDefault="004B2ADB" w:rsidP="004B2ADB">
      <w:pPr>
        <w:ind w:firstLine="709"/>
        <w:jc w:val="both"/>
        <w:rPr>
          <w:sz w:val="24"/>
          <w:szCs w:val="24"/>
        </w:rPr>
      </w:pPr>
    </w:p>
    <w:p w:rsidR="004B2ADB" w:rsidRPr="008E0AFB" w:rsidRDefault="004B2ADB" w:rsidP="004B2A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E0AFB">
        <w:rPr>
          <w:rFonts w:eastAsia="Calibri"/>
          <w:sz w:val="24"/>
          <w:szCs w:val="24"/>
          <w:lang w:eastAsia="en-US"/>
        </w:rPr>
        <w:t>Объем учебной дисциплины – 3 зачетных единицы – 108 академических часов</w:t>
      </w:r>
    </w:p>
    <w:p w:rsidR="004B2ADB" w:rsidRPr="008E0AFB" w:rsidRDefault="004B2ADB" w:rsidP="004B2A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E0AFB">
        <w:rPr>
          <w:rFonts w:eastAsia="Calibri"/>
          <w:sz w:val="24"/>
          <w:szCs w:val="24"/>
          <w:lang w:eastAsia="en-US"/>
        </w:rPr>
        <w:t>Из них</w:t>
      </w:r>
      <w:r w:rsidRPr="008E0AFB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4B2ADB" w:rsidRPr="008E0AFB" w:rsidTr="00EB2593">
        <w:tc>
          <w:tcPr>
            <w:tcW w:w="4365" w:type="dxa"/>
          </w:tcPr>
          <w:p w:rsidR="004B2ADB" w:rsidRPr="008E0AFB" w:rsidRDefault="004B2ADB" w:rsidP="00EB259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B2ADB" w:rsidRPr="008E0AFB" w:rsidRDefault="004B2ADB" w:rsidP="008E0A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FB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B2ADB" w:rsidRPr="008E0AFB" w:rsidRDefault="004B2ADB" w:rsidP="008E0A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FB">
              <w:rPr>
                <w:rFonts w:eastAsia="Calibri"/>
                <w:sz w:val="24"/>
                <w:szCs w:val="24"/>
                <w:lang w:eastAsia="en-US"/>
              </w:rPr>
              <w:t>Заочная форма</w:t>
            </w:r>
          </w:p>
          <w:p w:rsidR="004B2ADB" w:rsidRPr="008E0AFB" w:rsidRDefault="004B2ADB" w:rsidP="008E0A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FB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4B2ADB" w:rsidRPr="008E0AFB" w:rsidTr="00EB2593">
        <w:tc>
          <w:tcPr>
            <w:tcW w:w="4365" w:type="dxa"/>
          </w:tcPr>
          <w:p w:rsidR="004B2ADB" w:rsidRPr="008E0AFB" w:rsidRDefault="004B2ADB" w:rsidP="00EB259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AFB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B2ADB" w:rsidRPr="008E0AFB" w:rsidRDefault="002E71B6" w:rsidP="008E0A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8D03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17" w:type="dxa"/>
            <w:vAlign w:val="center"/>
          </w:tcPr>
          <w:p w:rsidR="004B2ADB" w:rsidRPr="008E0AFB" w:rsidRDefault="004B2ADB" w:rsidP="008E0A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F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4B2ADB" w:rsidRPr="008E0AFB" w:rsidTr="00EB2593">
        <w:tc>
          <w:tcPr>
            <w:tcW w:w="4365" w:type="dxa"/>
          </w:tcPr>
          <w:p w:rsidR="004B2ADB" w:rsidRPr="008E0AFB" w:rsidRDefault="004B2ADB" w:rsidP="00EB2593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E0AFB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Лекций</w:t>
            </w:r>
          </w:p>
        </w:tc>
        <w:tc>
          <w:tcPr>
            <w:tcW w:w="2693" w:type="dxa"/>
            <w:vAlign w:val="center"/>
          </w:tcPr>
          <w:p w:rsidR="004B2ADB" w:rsidRPr="008E0AFB" w:rsidRDefault="004B2ADB" w:rsidP="008E0A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FB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vAlign w:val="center"/>
          </w:tcPr>
          <w:p w:rsidR="004B2ADB" w:rsidRPr="008E0AFB" w:rsidRDefault="004B2ADB" w:rsidP="008E0A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F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4B2ADB" w:rsidRPr="008E0AFB" w:rsidTr="00EB2593">
        <w:tc>
          <w:tcPr>
            <w:tcW w:w="4365" w:type="dxa"/>
          </w:tcPr>
          <w:p w:rsidR="004B2ADB" w:rsidRPr="008E0AFB" w:rsidRDefault="004B2ADB" w:rsidP="00EB2593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E0AFB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B2ADB" w:rsidRPr="008E0AFB" w:rsidRDefault="004B2ADB" w:rsidP="008E0A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F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B2ADB" w:rsidRPr="008E0AFB" w:rsidRDefault="004B2ADB" w:rsidP="008E0A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F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4B2ADB" w:rsidRPr="008E0AFB" w:rsidTr="00EB2593">
        <w:tc>
          <w:tcPr>
            <w:tcW w:w="4365" w:type="dxa"/>
          </w:tcPr>
          <w:p w:rsidR="004B2ADB" w:rsidRPr="008E0AFB" w:rsidRDefault="004B2ADB" w:rsidP="00EB2593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E0AFB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B2ADB" w:rsidRPr="008E0AFB" w:rsidRDefault="002E71B6" w:rsidP="008E0A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7103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17" w:type="dxa"/>
            <w:vAlign w:val="center"/>
          </w:tcPr>
          <w:p w:rsidR="004B2ADB" w:rsidRPr="008E0AFB" w:rsidRDefault="004B2ADB" w:rsidP="008E0A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FB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4B2ADB" w:rsidRPr="008E0AFB" w:rsidTr="00EB2593">
        <w:tc>
          <w:tcPr>
            <w:tcW w:w="4365" w:type="dxa"/>
          </w:tcPr>
          <w:p w:rsidR="004B2ADB" w:rsidRPr="008E0AFB" w:rsidRDefault="004B2ADB" w:rsidP="00EB259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AFB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B2ADB" w:rsidRPr="008E0AFB" w:rsidRDefault="002E71B6" w:rsidP="008E0A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8D03B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4B2ADB" w:rsidRPr="008E0AFB" w:rsidRDefault="004B2ADB" w:rsidP="008E0A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FB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4B2ADB" w:rsidRPr="008E0AFB" w:rsidTr="00EB2593">
        <w:tc>
          <w:tcPr>
            <w:tcW w:w="4365" w:type="dxa"/>
          </w:tcPr>
          <w:p w:rsidR="004B2ADB" w:rsidRPr="008E0AFB" w:rsidRDefault="004B2ADB" w:rsidP="00EB259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AFB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B2ADB" w:rsidRPr="008E0AFB" w:rsidRDefault="004B2ADB" w:rsidP="008E0A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B2ADB" w:rsidRPr="008E0AFB" w:rsidRDefault="004B2ADB" w:rsidP="008E0A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F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4B2ADB" w:rsidRPr="008E0AFB" w:rsidTr="00EB2593">
        <w:tc>
          <w:tcPr>
            <w:tcW w:w="4365" w:type="dxa"/>
            <w:vAlign w:val="center"/>
          </w:tcPr>
          <w:p w:rsidR="004B2ADB" w:rsidRPr="008E0AFB" w:rsidRDefault="004B2ADB" w:rsidP="00EB259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AFB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B2ADB" w:rsidRPr="008E0AFB" w:rsidRDefault="004B2ADB" w:rsidP="008E0A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FB">
              <w:rPr>
                <w:rFonts w:eastAsia="Calibri"/>
                <w:sz w:val="24"/>
                <w:szCs w:val="24"/>
                <w:lang w:eastAsia="en-US"/>
              </w:rPr>
              <w:t>Зачет в 4 семестре</w:t>
            </w:r>
          </w:p>
        </w:tc>
        <w:tc>
          <w:tcPr>
            <w:tcW w:w="2517" w:type="dxa"/>
            <w:vAlign w:val="center"/>
          </w:tcPr>
          <w:p w:rsidR="004B2ADB" w:rsidRPr="008E0AFB" w:rsidRDefault="004B2ADB" w:rsidP="008E0A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FB">
              <w:rPr>
                <w:rFonts w:eastAsia="Calibri"/>
                <w:sz w:val="24"/>
                <w:szCs w:val="24"/>
                <w:lang w:eastAsia="en-US"/>
              </w:rPr>
              <w:t>Зачет в 6 семестре</w:t>
            </w:r>
          </w:p>
        </w:tc>
      </w:tr>
    </w:tbl>
    <w:p w:rsidR="004B2ADB" w:rsidRPr="00522689" w:rsidRDefault="004B2ADB" w:rsidP="004B2ADB">
      <w:pPr>
        <w:contextualSpacing/>
        <w:jc w:val="both"/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9"/>
      </w:tblGrid>
      <w:tr w:rsidR="00350DDE" w:rsidTr="00F26297">
        <w:trPr>
          <w:trHeight w:val="24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0DDE" w:rsidRDefault="00350DDE" w:rsidP="00F26297">
            <w:pPr>
              <w:rPr>
                <w:rFonts w:ascii="Tahoma" w:hAnsi="Tahoma" w:cs="Tahoma"/>
              </w:rPr>
            </w:pPr>
          </w:p>
        </w:tc>
      </w:tr>
      <w:tr w:rsidR="00350DDE" w:rsidTr="00F26297">
        <w:trPr>
          <w:trHeight w:val="240"/>
        </w:trPr>
        <w:tc>
          <w:tcPr>
            <w:tcW w:w="10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50DDE" w:rsidRDefault="00350DDE" w:rsidP="00F26297">
            <w:pPr>
              <w:spacing w:line="218" w:lineRule="exact"/>
              <w:ind w:left="15"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СТРУКТУРА И СОДЕРЖАНИЕ ДИСЦИПЛИНЫ (МОДУЛЯ)</w:t>
            </w:r>
          </w:p>
        </w:tc>
      </w:tr>
      <w:tr w:rsidR="00350DDE" w:rsidTr="00F26297">
        <w:trPr>
          <w:trHeight w:val="240"/>
        </w:trPr>
        <w:tc>
          <w:tcPr>
            <w:tcW w:w="10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DDE" w:rsidRDefault="00350DDE" w:rsidP="00F26297">
            <w:pPr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350DDE" w:rsidTr="00F26297">
        <w:trPr>
          <w:trHeight w:val="240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tbl>
            <w:tblPr>
              <w:tblW w:w="9980" w:type="dxa"/>
              <w:tblLayout w:type="fixed"/>
              <w:tblLook w:val="04A0" w:firstRow="1" w:lastRow="0" w:firstColumn="1" w:lastColumn="0" w:noHBand="0" w:noVBand="1"/>
            </w:tblPr>
            <w:tblGrid>
              <w:gridCol w:w="5580"/>
              <w:gridCol w:w="900"/>
              <w:gridCol w:w="16"/>
              <w:gridCol w:w="664"/>
              <w:gridCol w:w="680"/>
              <w:gridCol w:w="680"/>
              <w:gridCol w:w="680"/>
              <w:gridCol w:w="780"/>
            </w:tblGrid>
            <w:tr w:rsidR="00350DDE" w:rsidRPr="005E2CD5" w:rsidTr="00F26297">
              <w:trPr>
                <w:trHeight w:val="510"/>
              </w:trPr>
              <w:tc>
                <w:tcPr>
                  <w:tcW w:w="5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Наименование раздела дисциплины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Лек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Лаб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Пр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СРС</w:t>
                  </w:r>
                </w:p>
              </w:tc>
              <w:tc>
                <w:tcPr>
                  <w:tcW w:w="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E2CD5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</w:tr>
            <w:tr w:rsidR="002E71B6" w:rsidRPr="005E2CD5" w:rsidTr="00F26297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E71B6" w:rsidRPr="00175F28" w:rsidRDefault="002E71B6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Тема 1. </w:t>
                  </w:r>
                  <w:r w:rsidRPr="00175F28">
                    <w:rPr>
                      <w:bCs/>
                      <w:color w:val="000000"/>
                      <w:sz w:val="24"/>
                      <w:szCs w:val="24"/>
                    </w:rPr>
                    <w:t>Предмет науки о конфликте и методы исследования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71B6" w:rsidRPr="005E2CD5" w:rsidRDefault="002E71B6" w:rsidP="00B31EE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71B6" w:rsidRPr="005E2CD5" w:rsidRDefault="002E71B6" w:rsidP="002E71B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  <w:tr w:rsidR="002E71B6" w:rsidRPr="005E2CD5" w:rsidTr="00F26297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E71B6" w:rsidRPr="00DF7BEC" w:rsidRDefault="002E71B6" w:rsidP="00F26297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2E71B6" w:rsidRPr="005E2CD5" w:rsidRDefault="002E71B6" w:rsidP="00B31EED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2E71B6" w:rsidRPr="005E2CD5" w:rsidTr="00F26297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E71B6" w:rsidRPr="00B468ED" w:rsidRDefault="002E71B6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Тема 2. </w:t>
                  </w:r>
                  <w:r w:rsidRPr="00B468ED">
                    <w:rPr>
                      <w:color w:val="000000"/>
                      <w:sz w:val="24"/>
                      <w:szCs w:val="24"/>
                    </w:rPr>
                    <w:t>Структура и динамика конфликта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71B6" w:rsidRPr="005E2CD5" w:rsidRDefault="002E71B6" w:rsidP="00B31EE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71B6" w:rsidRPr="005E2CD5" w:rsidRDefault="002E71B6" w:rsidP="002E71B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  <w:tr w:rsidR="002E71B6" w:rsidRPr="005E2CD5" w:rsidTr="00F26297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E71B6" w:rsidRPr="005E2CD5" w:rsidRDefault="002E71B6" w:rsidP="00F26297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2E71B6" w:rsidRPr="005E2CD5" w:rsidRDefault="002E71B6" w:rsidP="00B31EED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2E71B6" w:rsidRPr="005E2CD5" w:rsidTr="00F26297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E71B6" w:rsidRPr="00D0296B" w:rsidRDefault="002E71B6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Тема 3 </w:t>
                  </w:r>
                  <w:r w:rsidRPr="00D0296B">
                    <w:rPr>
                      <w:bCs/>
                      <w:color w:val="000000"/>
                      <w:sz w:val="24"/>
                      <w:szCs w:val="24"/>
                    </w:rPr>
                    <w:t>Функции и развитие конфликта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71B6" w:rsidRPr="005E2CD5" w:rsidRDefault="002E71B6" w:rsidP="00B31EE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</w:tr>
            <w:tr w:rsidR="002E71B6" w:rsidRPr="005E2CD5" w:rsidTr="00F26297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E71B6" w:rsidRPr="00DF7BEC" w:rsidRDefault="002E71B6" w:rsidP="00F26297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2E71B6" w:rsidRPr="005E2CD5" w:rsidRDefault="002E71B6" w:rsidP="00B31EED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2E71B6" w:rsidRPr="005E2CD5" w:rsidTr="00F26297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E71B6" w:rsidRPr="00D0296B" w:rsidRDefault="002E71B6" w:rsidP="002E71B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Тема 4.</w:t>
                  </w:r>
                  <w:r w:rsidRPr="00D0296B">
                    <w:rPr>
                      <w:bCs/>
                      <w:color w:val="000000"/>
                      <w:sz w:val="24"/>
                      <w:szCs w:val="24"/>
                    </w:rPr>
                    <w:t>Конфликты в организации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71B6" w:rsidRPr="005E2CD5" w:rsidRDefault="002E71B6" w:rsidP="00B31EE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71B6" w:rsidRPr="005E2CD5" w:rsidRDefault="002E71B6" w:rsidP="002E71B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  <w:tr w:rsidR="002E71B6" w:rsidRPr="005E2CD5" w:rsidTr="00F26297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E71B6" w:rsidRPr="00DF7BEC" w:rsidRDefault="002E71B6" w:rsidP="00F26297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2E71B6" w:rsidRPr="005E2CD5" w:rsidRDefault="002E71B6" w:rsidP="00B31EED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2E71B6" w:rsidRPr="005E2CD5" w:rsidTr="00F26297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71B6" w:rsidRPr="00D0296B" w:rsidRDefault="002E71B6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Тема 5. </w:t>
                  </w:r>
                  <w:r w:rsidRPr="00D0296B">
                    <w:rPr>
                      <w:bCs/>
                      <w:color w:val="000000"/>
                      <w:sz w:val="24"/>
                      <w:szCs w:val="24"/>
                    </w:rPr>
                    <w:t>Межгрупповые конфликты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2E71B6" w:rsidRPr="005E2CD5" w:rsidRDefault="002E71B6" w:rsidP="00B31EE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</w:tr>
            <w:tr w:rsidR="002E71B6" w:rsidRPr="005E2CD5" w:rsidTr="00F26297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E71B6" w:rsidRPr="00DF7BEC" w:rsidRDefault="002E71B6" w:rsidP="00F26297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2E71B6" w:rsidRPr="005E2CD5" w:rsidRDefault="002E71B6" w:rsidP="00B31EED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2E71B6" w:rsidRDefault="002E71B6" w:rsidP="00F2629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2E71B6" w:rsidRPr="005E2CD5" w:rsidTr="00F26297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71B6" w:rsidRPr="00D0296B" w:rsidRDefault="002E71B6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Тема 6. </w:t>
                  </w:r>
                  <w:r w:rsidRPr="00D0296B">
                    <w:rPr>
                      <w:bCs/>
                      <w:color w:val="000000"/>
                      <w:sz w:val="24"/>
                      <w:szCs w:val="24"/>
                    </w:rPr>
                    <w:t>Модели управ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ления развитием конфликтов в педагогической</w:t>
                  </w:r>
                  <w:r w:rsidRPr="00D0296B">
                    <w:rPr>
                      <w:bCs/>
                      <w:color w:val="000000"/>
                      <w:sz w:val="24"/>
                      <w:szCs w:val="24"/>
                    </w:rPr>
                    <w:t xml:space="preserve"> работе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2E71B6" w:rsidRPr="005E2CD5" w:rsidRDefault="002E71B6" w:rsidP="00B31EE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E71B6" w:rsidRPr="005E2CD5" w:rsidRDefault="002E71B6" w:rsidP="002E71B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2E71B6" w:rsidRPr="005E2CD5" w:rsidRDefault="002E71B6" w:rsidP="00F2629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  <w:tr w:rsidR="00350DDE" w:rsidRPr="005E2CD5" w:rsidTr="00F26297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350DDE" w:rsidP="00F26297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50DDE" w:rsidRDefault="002E71B6" w:rsidP="00F2629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0DDE" w:rsidRPr="005E2CD5" w:rsidTr="00F26297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9D4035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2E71B6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C7103E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2E71B6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  <w:r w:rsidR="009D4035"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108</w:t>
                  </w:r>
                </w:p>
              </w:tc>
            </w:tr>
            <w:tr w:rsidR="00350DDE" w:rsidRPr="005E2CD5" w:rsidTr="00F26297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350DDE" w:rsidP="00F26297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9D4035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056DFF" w:rsidP="00F2629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350DDE" w:rsidRPr="005E2CD5" w:rsidTr="00C7103E">
              <w:trPr>
                <w:trHeight w:val="810"/>
              </w:trPr>
              <w:tc>
                <w:tcPr>
                  <w:tcW w:w="5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Контроль (зачет</w:t>
                  </w:r>
                  <w:r w:rsidRPr="005E2CD5"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2E71B6" w:rsidP="00F2629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0DDE" w:rsidRPr="005E2CD5" w:rsidTr="00F26297">
              <w:trPr>
                <w:trHeight w:val="810"/>
              </w:trPr>
              <w:tc>
                <w:tcPr>
                  <w:tcW w:w="5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 xml:space="preserve">Итого с </w:t>
                  </w:r>
                  <w:r>
                    <w:rPr>
                      <w:color w:val="000000"/>
                      <w:sz w:val="24"/>
                      <w:szCs w:val="24"/>
                    </w:rPr>
                    <w:t>зачетом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108</w:t>
                  </w:r>
                </w:p>
              </w:tc>
            </w:tr>
          </w:tbl>
          <w:p w:rsidR="00350DDE" w:rsidRDefault="00350DDE" w:rsidP="00F26297">
            <w:pPr>
              <w:jc w:val="center"/>
            </w:pP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9"/>
      </w:tblGrid>
      <w:tr w:rsidR="00350DDE" w:rsidTr="00F26297">
        <w:trPr>
          <w:trHeight w:val="24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0DDE" w:rsidRDefault="00350DDE" w:rsidP="00F26297">
            <w:pPr>
              <w:rPr>
                <w:rFonts w:ascii="Tahoma" w:hAnsi="Tahoma" w:cs="Tahoma"/>
              </w:rPr>
            </w:pPr>
          </w:p>
        </w:tc>
      </w:tr>
      <w:tr w:rsidR="00350DDE" w:rsidTr="00F26297">
        <w:trPr>
          <w:trHeight w:val="240"/>
        </w:trPr>
        <w:tc>
          <w:tcPr>
            <w:tcW w:w="10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50DDE" w:rsidRDefault="00350DDE" w:rsidP="00F26297">
            <w:pPr>
              <w:spacing w:line="218" w:lineRule="exact"/>
              <w:ind w:left="15" w:righ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СТРУКТУРА И СОДЕРЖАНИЕ ДИСЦИПЛИНЫ (МОДУЛЯ)</w:t>
            </w:r>
          </w:p>
        </w:tc>
      </w:tr>
      <w:tr w:rsidR="00350DDE" w:rsidTr="00F26297">
        <w:trPr>
          <w:trHeight w:val="240"/>
        </w:trPr>
        <w:tc>
          <w:tcPr>
            <w:tcW w:w="10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DDE" w:rsidRDefault="00350DDE" w:rsidP="00F26297">
            <w:pPr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350DDE" w:rsidTr="00F26297">
        <w:trPr>
          <w:trHeight w:val="240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tbl>
            <w:tblPr>
              <w:tblW w:w="9980" w:type="dxa"/>
              <w:tblLayout w:type="fixed"/>
              <w:tblLook w:val="04A0" w:firstRow="1" w:lastRow="0" w:firstColumn="1" w:lastColumn="0" w:noHBand="0" w:noVBand="1"/>
            </w:tblPr>
            <w:tblGrid>
              <w:gridCol w:w="5580"/>
              <w:gridCol w:w="460"/>
              <w:gridCol w:w="440"/>
              <w:gridCol w:w="680"/>
              <w:gridCol w:w="680"/>
              <w:gridCol w:w="680"/>
              <w:gridCol w:w="680"/>
              <w:gridCol w:w="780"/>
            </w:tblGrid>
            <w:tr w:rsidR="00350DDE" w:rsidRPr="005E2CD5" w:rsidTr="00F26297">
              <w:trPr>
                <w:trHeight w:val="510"/>
              </w:trPr>
              <w:tc>
                <w:tcPr>
                  <w:tcW w:w="5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Наименование раздела дисциплины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Лек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Лаб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Пр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СРС</w:t>
                  </w:r>
                </w:p>
              </w:tc>
              <w:tc>
                <w:tcPr>
                  <w:tcW w:w="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E2CD5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</w:tr>
            <w:tr w:rsidR="00350DDE" w:rsidRPr="005E2CD5" w:rsidTr="00F26297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50DDE" w:rsidRPr="00175F28" w:rsidRDefault="00350DDE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75F28">
                    <w:rPr>
                      <w:bCs/>
                      <w:color w:val="000000"/>
                      <w:sz w:val="24"/>
                      <w:szCs w:val="24"/>
                    </w:rPr>
                    <w:t>Предмет науки о конфликте и методы исследования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CC3FC1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CC3FC1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CC3FC1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CC3FC1" w:rsidP="00F2629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</w:tr>
            <w:tr w:rsidR="00350DDE" w:rsidRPr="005E2CD5" w:rsidTr="00F26297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50DDE" w:rsidRPr="00DF7BEC" w:rsidRDefault="00350DDE" w:rsidP="00F26297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CC3FC1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CC3FC1" w:rsidP="00F2629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350DDE" w:rsidRPr="005E2CD5" w:rsidTr="00F26297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50DDE" w:rsidRPr="00B468ED" w:rsidRDefault="00350DDE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468ED">
                    <w:rPr>
                      <w:color w:val="000000"/>
                      <w:sz w:val="24"/>
                      <w:szCs w:val="24"/>
                    </w:rPr>
                    <w:t>Структура и динамика конфликта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CC3FC1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CC3FC1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CC3FC1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CC3FC1" w:rsidP="00F2629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</w:tr>
            <w:tr w:rsidR="00350DDE" w:rsidRPr="005E2CD5" w:rsidTr="00F26297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350DDE" w:rsidP="00F26297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50DDE" w:rsidRPr="005E2CD5" w:rsidTr="00F26297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50DDE" w:rsidRPr="00D0296B" w:rsidRDefault="00350DDE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0296B">
                    <w:rPr>
                      <w:bCs/>
                      <w:color w:val="000000"/>
                      <w:sz w:val="24"/>
                      <w:szCs w:val="24"/>
                    </w:rPr>
                    <w:t>Функции и развитие конфликта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CC3FC1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CC3FC1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CC3FC1" w:rsidP="00F2629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</w:tr>
            <w:tr w:rsidR="00350DDE" w:rsidRPr="005E2CD5" w:rsidTr="00F26297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50DDE" w:rsidRPr="00DF7BEC" w:rsidRDefault="00350DDE" w:rsidP="00F26297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50DDE" w:rsidRPr="005E2CD5" w:rsidTr="00F26297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50DDE" w:rsidRPr="00D0296B" w:rsidRDefault="00350DDE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0296B">
                    <w:rPr>
                      <w:bCs/>
                      <w:color w:val="000000"/>
                      <w:sz w:val="24"/>
                      <w:szCs w:val="24"/>
                    </w:rPr>
                    <w:t>Конфликты в организации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C7103E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CC3FC1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C7103E" w:rsidP="00F2629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</w:tr>
            <w:tr w:rsidR="00350DDE" w:rsidRPr="005E2CD5" w:rsidTr="00F26297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50DDE" w:rsidRPr="00D0296B" w:rsidRDefault="00350DDE" w:rsidP="00F26297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50DDE" w:rsidRPr="005E2CD5" w:rsidTr="00F26297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D0296B" w:rsidRDefault="00350DDE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0296B">
                    <w:rPr>
                      <w:bCs/>
                      <w:color w:val="000000"/>
                      <w:sz w:val="24"/>
                      <w:szCs w:val="24"/>
                    </w:rPr>
                    <w:t>Межгрупповые конфликты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0DDE" w:rsidRPr="005E2CD5" w:rsidRDefault="00CC3FC1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CC3FC1" w:rsidP="001D11A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350DDE" w:rsidRPr="005E2CD5" w:rsidTr="00F26297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50DDE" w:rsidRPr="00D0296B" w:rsidRDefault="00350DDE" w:rsidP="00F26297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50DDE" w:rsidRDefault="00350DDE" w:rsidP="00F2629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50DDE" w:rsidRPr="005E2CD5" w:rsidTr="00F26297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D0296B" w:rsidRDefault="00350DDE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0296B">
                    <w:rPr>
                      <w:bCs/>
                      <w:color w:val="000000"/>
                      <w:sz w:val="24"/>
                      <w:szCs w:val="24"/>
                    </w:rPr>
                    <w:t>Модели упр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авления развитием конфликтов в педагогической </w:t>
                  </w:r>
                  <w:r w:rsidRPr="00D0296B">
                    <w:rPr>
                      <w:bCs/>
                      <w:color w:val="000000"/>
                      <w:sz w:val="24"/>
                      <w:szCs w:val="24"/>
                    </w:rPr>
                    <w:t>работе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0DDE" w:rsidRPr="005E2CD5" w:rsidRDefault="00362EA8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62EA8" w:rsidP="00F2629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</w:tr>
            <w:tr w:rsidR="00350DDE" w:rsidRPr="005E2CD5" w:rsidTr="00F26297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350DDE" w:rsidP="00F26297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50DDE" w:rsidRDefault="00350DDE" w:rsidP="00F2629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50DDE" w:rsidRPr="005E2CD5" w:rsidTr="00F26297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</w:rPr>
                  </w:pPr>
                  <w:r w:rsidRPr="005E2CD5"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FE66CD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C7103E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362EA8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104</w:t>
                  </w:r>
                </w:p>
              </w:tc>
            </w:tr>
            <w:tr w:rsidR="00350DDE" w:rsidRPr="005E2CD5" w:rsidTr="00F26297">
              <w:trPr>
                <w:trHeight w:val="810"/>
              </w:trPr>
              <w:tc>
                <w:tcPr>
                  <w:tcW w:w="5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350DDE" w:rsidP="00F26297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350DDE" w:rsidRPr="005E2CD5" w:rsidTr="00F26297">
              <w:trPr>
                <w:trHeight w:val="810"/>
              </w:trPr>
              <w:tc>
                <w:tcPr>
                  <w:tcW w:w="5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Контроль (зачет</w:t>
                  </w:r>
                  <w:r w:rsidRPr="005E2CD5"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350DDE" w:rsidRPr="005E2CD5" w:rsidTr="00F26297">
              <w:trPr>
                <w:trHeight w:val="810"/>
              </w:trPr>
              <w:tc>
                <w:tcPr>
                  <w:tcW w:w="5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color w:val="000000"/>
                      <w:sz w:val="24"/>
                      <w:szCs w:val="24"/>
                    </w:rPr>
                    <w:t xml:space="preserve">Итого с </w:t>
                  </w:r>
                  <w:r>
                    <w:rPr>
                      <w:color w:val="000000"/>
                      <w:sz w:val="24"/>
                      <w:szCs w:val="24"/>
                    </w:rPr>
                    <w:t>зачетом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E2CD5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595959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595959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E2CD5">
                    <w:rPr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50DDE" w:rsidRPr="005E2CD5" w:rsidRDefault="00350DDE" w:rsidP="00F2629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108</w:t>
                  </w:r>
                </w:p>
              </w:tc>
            </w:tr>
          </w:tbl>
          <w:p w:rsidR="00350DDE" w:rsidRDefault="00350DDE" w:rsidP="00F26297">
            <w:pPr>
              <w:jc w:val="center"/>
            </w:pPr>
          </w:p>
        </w:tc>
      </w:tr>
      <w:tr w:rsidR="00350DDE" w:rsidTr="00F26297">
        <w:trPr>
          <w:trHeight w:val="24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0DDE" w:rsidRDefault="00350DDE" w:rsidP="00F2629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20E03" w:rsidRPr="00362EA8" w:rsidRDefault="00420E03" w:rsidP="00A76E53">
      <w:pPr>
        <w:tabs>
          <w:tab w:val="left" w:pos="900"/>
        </w:tabs>
        <w:ind w:firstLine="709"/>
        <w:jc w:val="both"/>
        <w:rPr>
          <w:b/>
          <w:color w:val="000000"/>
          <w:sz w:val="16"/>
          <w:szCs w:val="16"/>
        </w:rPr>
      </w:pPr>
    </w:p>
    <w:p w:rsidR="00CC3FC1" w:rsidRPr="00362EA8" w:rsidRDefault="00CC3FC1" w:rsidP="00CC3FC1">
      <w:pPr>
        <w:ind w:firstLine="709"/>
        <w:jc w:val="both"/>
        <w:rPr>
          <w:b/>
          <w:i/>
          <w:sz w:val="16"/>
          <w:szCs w:val="16"/>
        </w:rPr>
      </w:pPr>
      <w:r w:rsidRPr="00362EA8">
        <w:rPr>
          <w:b/>
          <w:i/>
          <w:sz w:val="16"/>
          <w:szCs w:val="16"/>
        </w:rPr>
        <w:t>* Примечания:</w:t>
      </w:r>
    </w:p>
    <w:p w:rsidR="00F81F3B" w:rsidRPr="00362EA8" w:rsidRDefault="00F81F3B" w:rsidP="00F81F3B">
      <w:pPr>
        <w:ind w:firstLine="709"/>
        <w:jc w:val="both"/>
        <w:rPr>
          <w:b/>
          <w:sz w:val="16"/>
          <w:szCs w:val="16"/>
        </w:rPr>
      </w:pPr>
      <w:r w:rsidRPr="00362EA8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CC3FC1" w:rsidRPr="00362EA8" w:rsidRDefault="00CC3FC1" w:rsidP="00CC3FC1">
      <w:pPr>
        <w:ind w:firstLine="709"/>
        <w:jc w:val="both"/>
        <w:rPr>
          <w:sz w:val="16"/>
          <w:szCs w:val="16"/>
        </w:rPr>
      </w:pPr>
      <w:r w:rsidRPr="00362EA8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AD2BC8" w:rsidRPr="00362EA8">
        <w:rPr>
          <w:b/>
          <w:sz w:val="16"/>
          <w:szCs w:val="16"/>
        </w:rPr>
        <w:t>Конфликтология в дошкольном образовании</w:t>
      </w:r>
      <w:r w:rsidRPr="00362EA8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r w:rsidRPr="00362EA8">
        <w:rPr>
          <w:b/>
          <w:sz w:val="16"/>
          <w:szCs w:val="16"/>
        </w:rPr>
        <w:t>пунктов 16, 38</w:t>
      </w:r>
      <w:r w:rsidRPr="00362EA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362EA8">
        <w:rPr>
          <w:sz w:val="16"/>
          <w:szCs w:val="16"/>
        </w:rPr>
        <w:t xml:space="preserve"> </w:t>
      </w:r>
      <w:r w:rsidRPr="00362EA8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CC3FC1" w:rsidRPr="00362EA8" w:rsidRDefault="00CC3FC1" w:rsidP="00CC3FC1">
      <w:pPr>
        <w:ind w:firstLine="709"/>
        <w:jc w:val="both"/>
        <w:rPr>
          <w:b/>
          <w:sz w:val="16"/>
          <w:szCs w:val="16"/>
        </w:rPr>
      </w:pPr>
      <w:r w:rsidRPr="00362EA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CC3FC1" w:rsidRPr="00362EA8" w:rsidRDefault="00CC3FC1" w:rsidP="00CC3FC1">
      <w:pPr>
        <w:ind w:firstLine="709"/>
        <w:jc w:val="both"/>
        <w:rPr>
          <w:sz w:val="16"/>
          <w:szCs w:val="16"/>
        </w:rPr>
      </w:pPr>
      <w:r w:rsidRPr="00362EA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362EA8">
        <w:rPr>
          <w:b/>
          <w:sz w:val="16"/>
          <w:szCs w:val="16"/>
        </w:rPr>
        <w:t>статьи 79</w:t>
      </w:r>
      <w:r w:rsidRPr="00362EA8">
        <w:rPr>
          <w:sz w:val="16"/>
          <w:szCs w:val="16"/>
        </w:rPr>
        <w:t xml:space="preserve"> Федерального закона Российской Федерации </w:t>
      </w:r>
      <w:r w:rsidRPr="00362EA8">
        <w:rPr>
          <w:b/>
          <w:sz w:val="16"/>
          <w:szCs w:val="16"/>
        </w:rPr>
        <w:t>от 29.12.2012 № 273-ФЗ</w:t>
      </w:r>
      <w:r w:rsidRPr="00362EA8">
        <w:rPr>
          <w:sz w:val="16"/>
          <w:szCs w:val="16"/>
        </w:rPr>
        <w:t xml:space="preserve"> «Об образовании в Российской Федерации»; </w:t>
      </w:r>
      <w:r w:rsidRPr="00362EA8">
        <w:rPr>
          <w:b/>
          <w:sz w:val="16"/>
          <w:szCs w:val="16"/>
        </w:rPr>
        <w:t>раздела III</w:t>
      </w:r>
      <w:r w:rsidRPr="00362EA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362EA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362EA8">
        <w:rPr>
          <w:sz w:val="16"/>
          <w:szCs w:val="16"/>
        </w:rPr>
        <w:t>).</w:t>
      </w:r>
    </w:p>
    <w:p w:rsidR="00CC3FC1" w:rsidRPr="00362EA8" w:rsidRDefault="00CC3FC1" w:rsidP="00CC3FC1">
      <w:pPr>
        <w:ind w:firstLine="709"/>
        <w:jc w:val="both"/>
        <w:rPr>
          <w:b/>
          <w:sz w:val="16"/>
          <w:szCs w:val="16"/>
        </w:rPr>
      </w:pPr>
      <w:r w:rsidRPr="00362EA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CC3FC1" w:rsidRPr="00362EA8" w:rsidRDefault="00CC3FC1" w:rsidP="00CC3FC1">
      <w:pPr>
        <w:ind w:firstLine="709"/>
        <w:jc w:val="both"/>
        <w:rPr>
          <w:sz w:val="16"/>
          <w:szCs w:val="16"/>
        </w:rPr>
      </w:pPr>
      <w:r w:rsidRPr="00362EA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362EA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362EA8">
        <w:rPr>
          <w:sz w:val="16"/>
          <w:szCs w:val="16"/>
        </w:rPr>
        <w:t xml:space="preserve">Федерального закона Российской Федерации </w:t>
      </w:r>
      <w:r w:rsidRPr="00362EA8">
        <w:rPr>
          <w:b/>
          <w:sz w:val="16"/>
          <w:szCs w:val="16"/>
        </w:rPr>
        <w:t>от 29.12.2012 № 273-ФЗ</w:t>
      </w:r>
      <w:r w:rsidRPr="00362EA8">
        <w:rPr>
          <w:sz w:val="16"/>
          <w:szCs w:val="16"/>
        </w:rPr>
        <w:t xml:space="preserve"> «Об образовании в Российской Федерации»; </w:t>
      </w:r>
      <w:r w:rsidRPr="00362EA8">
        <w:rPr>
          <w:b/>
          <w:sz w:val="16"/>
          <w:szCs w:val="16"/>
        </w:rPr>
        <w:t>пункта 20</w:t>
      </w:r>
      <w:r w:rsidRPr="00362EA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</w:t>
      </w:r>
      <w:r w:rsidR="00362EA8">
        <w:rPr>
          <w:sz w:val="16"/>
          <w:szCs w:val="16"/>
        </w:rPr>
        <w:t xml:space="preserve"> </w:t>
      </w:r>
      <w:r w:rsidRPr="00362EA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</w:t>
      </w:r>
      <w:r w:rsidR="00A5345B">
        <w:rPr>
          <w:sz w:val="16"/>
          <w:szCs w:val="16"/>
        </w:rPr>
        <w:t xml:space="preserve"> </w:t>
      </w:r>
      <w:r w:rsidRPr="00362EA8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362EA8">
        <w:rPr>
          <w:b/>
          <w:sz w:val="16"/>
          <w:szCs w:val="16"/>
        </w:rPr>
        <w:t>частью 5 статьи 5</w:t>
      </w:r>
      <w:r w:rsidRPr="00362EA8">
        <w:rPr>
          <w:sz w:val="16"/>
          <w:szCs w:val="16"/>
        </w:rPr>
        <w:t xml:space="preserve"> Федерального закона </w:t>
      </w:r>
      <w:r w:rsidRPr="00362EA8">
        <w:rPr>
          <w:b/>
          <w:sz w:val="16"/>
          <w:szCs w:val="16"/>
        </w:rPr>
        <w:t>от 05.05.2014 № 84-ФЗ</w:t>
      </w:r>
      <w:r w:rsidRPr="00362EA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CC3FC1" w:rsidRPr="00362EA8" w:rsidRDefault="00CC3FC1" w:rsidP="00CC3FC1">
      <w:pPr>
        <w:ind w:firstLine="709"/>
        <w:jc w:val="both"/>
        <w:rPr>
          <w:b/>
          <w:sz w:val="16"/>
          <w:szCs w:val="16"/>
        </w:rPr>
      </w:pPr>
      <w:r w:rsidRPr="00362EA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CC3FC1" w:rsidRPr="00362EA8" w:rsidRDefault="00CC3FC1" w:rsidP="00CC3FC1">
      <w:pPr>
        <w:ind w:firstLine="709"/>
        <w:jc w:val="both"/>
        <w:rPr>
          <w:sz w:val="16"/>
          <w:szCs w:val="16"/>
        </w:rPr>
      </w:pPr>
      <w:r w:rsidRPr="00362EA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362EA8">
        <w:rPr>
          <w:b/>
          <w:sz w:val="16"/>
          <w:szCs w:val="16"/>
        </w:rPr>
        <w:t>пункта 9 части 1 статьи 33, части 3 статьи 34</w:t>
      </w:r>
      <w:r w:rsidRPr="00362EA8">
        <w:rPr>
          <w:sz w:val="16"/>
          <w:szCs w:val="16"/>
        </w:rPr>
        <w:t xml:space="preserve"> Федерального закона Российской Федерации </w:t>
      </w:r>
      <w:r w:rsidRPr="00362EA8">
        <w:rPr>
          <w:b/>
          <w:sz w:val="16"/>
          <w:szCs w:val="16"/>
        </w:rPr>
        <w:t>от 29.12.2012 № 273-ФЗ</w:t>
      </w:r>
      <w:r w:rsidRPr="00362EA8">
        <w:rPr>
          <w:sz w:val="16"/>
          <w:szCs w:val="16"/>
        </w:rPr>
        <w:t xml:space="preserve"> «Об образовании в Российской Федерации»; </w:t>
      </w:r>
      <w:r w:rsidRPr="00362EA8">
        <w:rPr>
          <w:b/>
          <w:sz w:val="16"/>
          <w:szCs w:val="16"/>
        </w:rPr>
        <w:t>пункта 43</w:t>
      </w:r>
      <w:r w:rsidRPr="00362EA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</w:t>
      </w:r>
      <w:r w:rsidRPr="00362EA8">
        <w:rPr>
          <w:sz w:val="16"/>
          <w:szCs w:val="16"/>
        </w:rPr>
        <w:lastRenderedPageBreak/>
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362EA8">
        <w:rPr>
          <w:sz w:val="16"/>
          <w:szCs w:val="16"/>
        </w:rPr>
        <w:t xml:space="preserve"> </w:t>
      </w:r>
      <w:r w:rsidRPr="00362EA8">
        <w:rPr>
          <w:sz w:val="16"/>
          <w:szCs w:val="16"/>
        </w:rPr>
        <w:t>образовательная организация устанавливает</w:t>
      </w:r>
      <w:r w:rsidR="00362EA8">
        <w:rPr>
          <w:sz w:val="16"/>
          <w:szCs w:val="16"/>
        </w:rPr>
        <w:t xml:space="preserve"> </w:t>
      </w:r>
      <w:r w:rsidRPr="00362EA8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35938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420E03" w:rsidRDefault="00420E03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CC3FC1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3FC1">
        <w:rPr>
          <w:b/>
          <w:color w:val="000000"/>
          <w:sz w:val="24"/>
          <w:szCs w:val="24"/>
        </w:rPr>
        <w:t>5.</w:t>
      </w:r>
      <w:r w:rsidR="00114770" w:rsidRPr="00CC3FC1">
        <w:rPr>
          <w:b/>
          <w:color w:val="000000"/>
          <w:sz w:val="24"/>
          <w:szCs w:val="24"/>
        </w:rPr>
        <w:t>3</w:t>
      </w:r>
      <w:r w:rsidRPr="00CC3FC1">
        <w:rPr>
          <w:b/>
          <w:color w:val="000000"/>
          <w:sz w:val="24"/>
          <w:szCs w:val="24"/>
        </w:rPr>
        <w:t xml:space="preserve"> Содержание дисциплины</w:t>
      </w:r>
    </w:p>
    <w:p w:rsidR="004204A2" w:rsidRPr="00CC3FC1" w:rsidRDefault="004204A2" w:rsidP="00707657">
      <w:pPr>
        <w:widowControl/>
        <w:shd w:val="clear" w:color="auto" w:fill="FFFFFF"/>
        <w:autoSpaceDE/>
        <w:autoSpaceDN/>
        <w:adjustRightInd/>
        <w:ind w:firstLine="709"/>
        <w:rPr>
          <w:b/>
          <w:sz w:val="24"/>
          <w:szCs w:val="24"/>
        </w:rPr>
      </w:pPr>
    </w:p>
    <w:p w:rsidR="004B2ADB" w:rsidRPr="00CC3FC1" w:rsidRDefault="00CC3FC1" w:rsidP="004B2ADB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1</w:t>
      </w:r>
      <w:r w:rsidR="004B2ADB" w:rsidRPr="00CC3FC1">
        <w:rPr>
          <w:b/>
          <w:bCs/>
          <w:sz w:val="24"/>
          <w:szCs w:val="24"/>
        </w:rPr>
        <w:t>. Предмет науки о конфликте и методы исследования</w:t>
      </w:r>
    </w:p>
    <w:p w:rsidR="004B2ADB" w:rsidRPr="00CC3FC1" w:rsidRDefault="004B2ADB" w:rsidP="004B2AD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3FC1">
        <w:rPr>
          <w:sz w:val="24"/>
          <w:szCs w:val="24"/>
        </w:rPr>
        <w:t>Основные элементы конфликтного взаимодействия. Типология конфликтного взаимодействия. Методы исследования конфликта: основные общенаучные и специализированные</w:t>
      </w:r>
    </w:p>
    <w:p w:rsidR="004B2ADB" w:rsidRPr="00CC3FC1" w:rsidRDefault="00CC3FC1" w:rsidP="004B2ADB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2</w:t>
      </w:r>
      <w:r w:rsidR="004B2ADB" w:rsidRPr="00CC3FC1">
        <w:rPr>
          <w:b/>
          <w:bCs/>
          <w:sz w:val="24"/>
          <w:szCs w:val="24"/>
        </w:rPr>
        <w:t>. Структура конфликта</w:t>
      </w:r>
    </w:p>
    <w:p w:rsidR="004B2ADB" w:rsidRPr="00CC3FC1" w:rsidRDefault="004B2ADB" w:rsidP="004B2AD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3FC1">
        <w:rPr>
          <w:sz w:val="24"/>
          <w:szCs w:val="24"/>
        </w:rPr>
        <w:t xml:space="preserve">Субъекты конфликта (конфликтующие стороны). Объект и предмет конфликта. Про- цесс конфликта. Определение понятий </w:t>
      </w:r>
      <w:r w:rsidR="008E0AFB" w:rsidRPr="00CC3FC1">
        <w:rPr>
          <w:sz w:val="24"/>
          <w:szCs w:val="24"/>
        </w:rPr>
        <w:t>«</w:t>
      </w:r>
      <w:r w:rsidRPr="00CC3FC1">
        <w:rPr>
          <w:sz w:val="24"/>
          <w:szCs w:val="24"/>
        </w:rPr>
        <w:t>причина конфликта и повод конфликта</w:t>
      </w:r>
      <w:r w:rsidR="008E0AFB" w:rsidRPr="00CC3FC1">
        <w:rPr>
          <w:sz w:val="24"/>
          <w:szCs w:val="24"/>
        </w:rPr>
        <w:t>»</w:t>
      </w:r>
      <w:r w:rsidRPr="00CC3FC1">
        <w:rPr>
          <w:sz w:val="24"/>
          <w:szCs w:val="24"/>
        </w:rPr>
        <w:t>. Факторы возникновения конфликтов. Субъективные (личностные) факторы возникновения конфликтов. Типы конфликтных личностей. Социально-психологические факторы: межличностное и межгрупповое взаимодействие, культурные и возрастные факторы конфликта. Объективные факторы, влияющие на возникновение конфликтов. Структурно-управленческие (организационные).</w:t>
      </w:r>
    </w:p>
    <w:p w:rsidR="004B2ADB" w:rsidRPr="00CC3FC1" w:rsidRDefault="00CC3FC1" w:rsidP="004B2ADB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3</w:t>
      </w:r>
      <w:r w:rsidR="004B2ADB" w:rsidRPr="00CC3FC1">
        <w:rPr>
          <w:b/>
          <w:bCs/>
          <w:sz w:val="24"/>
          <w:szCs w:val="24"/>
        </w:rPr>
        <w:t>. Функции и развитие конфликта</w:t>
      </w:r>
    </w:p>
    <w:p w:rsidR="004B2ADB" w:rsidRPr="00CC3FC1" w:rsidRDefault="004B2ADB" w:rsidP="004B2AD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3FC1">
        <w:rPr>
          <w:sz w:val="24"/>
          <w:szCs w:val="24"/>
        </w:rPr>
        <w:t xml:space="preserve">Понятие </w:t>
      </w:r>
      <w:r w:rsidR="008E0AFB" w:rsidRPr="00CC3FC1">
        <w:rPr>
          <w:sz w:val="24"/>
          <w:szCs w:val="24"/>
        </w:rPr>
        <w:t>«</w:t>
      </w:r>
      <w:r w:rsidRPr="00CC3FC1">
        <w:rPr>
          <w:sz w:val="24"/>
          <w:szCs w:val="24"/>
        </w:rPr>
        <w:t>функции конфликта</w:t>
      </w:r>
      <w:r w:rsidR="008E0AFB" w:rsidRPr="00CC3FC1">
        <w:rPr>
          <w:sz w:val="24"/>
          <w:szCs w:val="24"/>
        </w:rPr>
        <w:t>»</w:t>
      </w:r>
      <w:r w:rsidRPr="00CC3FC1">
        <w:rPr>
          <w:sz w:val="24"/>
          <w:szCs w:val="24"/>
        </w:rPr>
        <w:t xml:space="preserve">. Двойственный характер функций конфликта. Функци- ональная противоречивость конфликта. Конструктивные и деструктивные функции кон- фликта. Основные периоды и стадии в развитии конфликта. Специфика предконфликтной ситуации. Последствия неадекватного осознания и неадекватной оценки предконфликтной ситуации. Понятие </w:t>
      </w:r>
      <w:r w:rsidR="008E0AFB" w:rsidRPr="00CC3FC1">
        <w:rPr>
          <w:sz w:val="24"/>
          <w:szCs w:val="24"/>
        </w:rPr>
        <w:t>«</w:t>
      </w:r>
      <w:r w:rsidRPr="00CC3FC1">
        <w:rPr>
          <w:sz w:val="24"/>
          <w:szCs w:val="24"/>
        </w:rPr>
        <w:t>инцидент</w:t>
      </w:r>
      <w:r w:rsidR="008E0AFB" w:rsidRPr="00CC3FC1">
        <w:rPr>
          <w:sz w:val="24"/>
          <w:szCs w:val="24"/>
        </w:rPr>
        <w:t>»</w:t>
      </w:r>
      <w:r w:rsidRPr="00CC3FC1">
        <w:rPr>
          <w:sz w:val="24"/>
          <w:szCs w:val="24"/>
        </w:rPr>
        <w:t xml:space="preserve"> и </w:t>
      </w:r>
      <w:r w:rsidR="008E0AFB" w:rsidRPr="00CC3FC1">
        <w:rPr>
          <w:sz w:val="24"/>
          <w:szCs w:val="24"/>
        </w:rPr>
        <w:t>«</w:t>
      </w:r>
      <w:r w:rsidRPr="00CC3FC1">
        <w:rPr>
          <w:sz w:val="24"/>
          <w:szCs w:val="24"/>
        </w:rPr>
        <w:t>эскалация конфликта</w:t>
      </w:r>
      <w:r w:rsidR="008E0AFB" w:rsidRPr="00CC3FC1">
        <w:rPr>
          <w:sz w:val="24"/>
          <w:szCs w:val="24"/>
        </w:rPr>
        <w:t>»</w:t>
      </w:r>
      <w:r w:rsidRPr="00CC3FC1">
        <w:rPr>
          <w:sz w:val="24"/>
          <w:szCs w:val="24"/>
        </w:rPr>
        <w:t>. Стадия разрешения конфликта. Специфика послеконфликтного этапа.</w:t>
      </w:r>
    </w:p>
    <w:p w:rsidR="004B2ADB" w:rsidRPr="00CC3FC1" w:rsidRDefault="00CC3FC1" w:rsidP="004B2ADB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4</w:t>
      </w:r>
      <w:r w:rsidR="004B2ADB" w:rsidRPr="00CC3FC1">
        <w:rPr>
          <w:b/>
          <w:bCs/>
          <w:sz w:val="24"/>
          <w:szCs w:val="24"/>
        </w:rPr>
        <w:t>. Конфликты в организации</w:t>
      </w:r>
    </w:p>
    <w:p w:rsidR="004B2ADB" w:rsidRPr="00CC3FC1" w:rsidRDefault="004B2ADB" w:rsidP="004B2AD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3FC1">
        <w:rPr>
          <w:sz w:val="24"/>
          <w:szCs w:val="24"/>
        </w:rPr>
        <w:t xml:space="preserve"> Факторы, способствующие конфликту в организации. Участники конфликта. Виды</w:t>
      </w:r>
      <w:r w:rsidRPr="00CC3FC1">
        <w:rPr>
          <w:b/>
          <w:sz w:val="24"/>
          <w:szCs w:val="24"/>
        </w:rPr>
        <w:t xml:space="preserve"> и </w:t>
      </w:r>
      <w:r w:rsidRPr="00CC3FC1">
        <w:rPr>
          <w:sz w:val="24"/>
          <w:szCs w:val="24"/>
        </w:rPr>
        <w:t>типы конфликтов. Организационный конфликт и его причины. Производственный кон- фликт. Типы производственных конфликтов. Трудовые конфликты и их классификация. Инновационные конфликты и их классификация. Социальное партнерство как фактор раз- решения конфликтов в организации. Значение коллективных договоров.</w:t>
      </w:r>
    </w:p>
    <w:p w:rsidR="004B2ADB" w:rsidRPr="00CC3FC1" w:rsidRDefault="00CC3FC1" w:rsidP="004B2ADB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5</w:t>
      </w:r>
      <w:r w:rsidR="004B2ADB" w:rsidRPr="00CC3FC1">
        <w:rPr>
          <w:b/>
          <w:sz w:val="24"/>
          <w:szCs w:val="24"/>
        </w:rPr>
        <w:t>.</w:t>
      </w:r>
      <w:r w:rsidR="004B2ADB" w:rsidRPr="00CC3FC1">
        <w:rPr>
          <w:sz w:val="24"/>
          <w:szCs w:val="24"/>
        </w:rPr>
        <w:t xml:space="preserve"> </w:t>
      </w:r>
      <w:r w:rsidR="004B2ADB" w:rsidRPr="00CC3FC1">
        <w:rPr>
          <w:b/>
          <w:bCs/>
          <w:sz w:val="24"/>
          <w:szCs w:val="24"/>
        </w:rPr>
        <w:t>Межгрупповые конфликты</w:t>
      </w:r>
      <w:r w:rsidR="004B2ADB" w:rsidRPr="00CC3FC1">
        <w:rPr>
          <w:sz w:val="24"/>
          <w:szCs w:val="24"/>
        </w:rPr>
        <w:t xml:space="preserve"> </w:t>
      </w:r>
    </w:p>
    <w:p w:rsidR="004B2ADB" w:rsidRPr="00CC3FC1" w:rsidRDefault="004B2ADB" w:rsidP="004B2AD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C3FC1">
        <w:rPr>
          <w:sz w:val="24"/>
          <w:szCs w:val="24"/>
        </w:rPr>
        <w:t>Особенности межгруппового конфликта. Межгрупповая враждебность. Феномен спонтанной групповой враждебности. Механизмы группового восприятия. Направленность эволюции современных межгрупповых конфликтов. Основные виды межгрупповых конфликтов. Способы разрешения межгрупповых конфликтов</w:t>
      </w:r>
    </w:p>
    <w:p w:rsidR="004B2ADB" w:rsidRPr="00CC3FC1" w:rsidRDefault="00CC3FC1" w:rsidP="004B2AD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6</w:t>
      </w:r>
      <w:r w:rsidR="004B2ADB" w:rsidRPr="00CC3FC1">
        <w:rPr>
          <w:b/>
          <w:sz w:val="24"/>
          <w:szCs w:val="24"/>
        </w:rPr>
        <w:t xml:space="preserve">. </w:t>
      </w:r>
      <w:r w:rsidR="004B2ADB" w:rsidRPr="00CC3FC1">
        <w:rPr>
          <w:b/>
          <w:bCs/>
          <w:sz w:val="24"/>
          <w:szCs w:val="24"/>
        </w:rPr>
        <w:t>Модели управления развитием конфликтов в педагогической работе</w:t>
      </w:r>
    </w:p>
    <w:p w:rsidR="004B2ADB" w:rsidRPr="00CC3FC1" w:rsidRDefault="004B2ADB" w:rsidP="004B2AD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3FC1">
        <w:rPr>
          <w:sz w:val="24"/>
          <w:szCs w:val="24"/>
        </w:rPr>
        <w:t>Управление конфликтом. Констуктивные и деструктивные последствия конфликта. Урегулирование и разрешение конфликта. Подходы к управлению развитием конфликтов. Медиация (посредничество): процесс и стадии. Разновидности ролей посредников. Особенности деятельности посредника и основы эффективного посредничества. Первоначальный контакт с конфликтующими сторонами и выбор стратегии медиации. Отношения между посредником и субъектами конфликта и влияние их на принятие решения. Методы сбора данных о конфликте: интервью, анализ конфликта и создание плана медиации. Разрешение конфликтов в педагогической работе: актуальные проблемы, дискуссии и тенденции. Ведение переговоров. Сферы разрешения конфликтов педагогическим работником.</w:t>
      </w:r>
    </w:p>
    <w:p w:rsidR="004B2ADB" w:rsidRPr="00522689" w:rsidRDefault="004B2ADB" w:rsidP="004B2ADB">
      <w:pPr>
        <w:jc w:val="both"/>
        <w:rPr>
          <w:bCs/>
        </w:rPr>
      </w:pPr>
    </w:p>
    <w:p w:rsidR="004B2ADB" w:rsidRPr="00CC3FC1" w:rsidRDefault="004B2ADB" w:rsidP="004B2AD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C3FC1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C3FC1" w:rsidRPr="00522689" w:rsidRDefault="00CC3FC1" w:rsidP="00CC3FC1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522689">
        <w:rPr>
          <w:rFonts w:ascii="Times New Roman" w:hAnsi="Times New Roman"/>
          <w:sz w:val="24"/>
          <w:szCs w:val="24"/>
        </w:rPr>
        <w:lastRenderedPageBreak/>
        <w:t>Методические указания  для обучающихс</w:t>
      </w:r>
      <w:r>
        <w:rPr>
          <w:rFonts w:ascii="Times New Roman" w:hAnsi="Times New Roman"/>
          <w:sz w:val="24"/>
          <w:szCs w:val="24"/>
        </w:rPr>
        <w:t>я по освоению дисциплины «Конфликтология в дошкольном образовании</w:t>
      </w:r>
      <w:r w:rsidRPr="00522689">
        <w:rPr>
          <w:rFonts w:ascii="Times New Roman" w:hAnsi="Times New Roman"/>
          <w:sz w:val="24"/>
          <w:szCs w:val="24"/>
        </w:rPr>
        <w:t xml:space="preserve">»/ </w:t>
      </w:r>
      <w:r w:rsidR="00362EA8" w:rsidRPr="00362EA8">
        <w:rPr>
          <w:rFonts w:ascii="Times New Roman" w:hAnsi="Times New Roman"/>
          <w:sz w:val="24"/>
          <w:szCs w:val="24"/>
        </w:rPr>
        <w:t>В.Г.Пинигин</w:t>
      </w:r>
      <w:r w:rsidRPr="00CC3FC1">
        <w:rPr>
          <w:rFonts w:ascii="Times New Roman" w:hAnsi="Times New Roman"/>
          <w:color w:val="FF0000"/>
          <w:sz w:val="24"/>
          <w:szCs w:val="24"/>
        </w:rPr>
        <w:t>.</w:t>
      </w:r>
      <w:r w:rsidRPr="00522689">
        <w:rPr>
          <w:rFonts w:ascii="Times New Roman" w:hAnsi="Times New Roman"/>
          <w:sz w:val="24"/>
          <w:szCs w:val="24"/>
        </w:rPr>
        <w:t xml:space="preserve"> – Омск: Изд-во Омской гума</w:t>
      </w:r>
      <w:r>
        <w:rPr>
          <w:rFonts w:ascii="Times New Roman" w:hAnsi="Times New Roman"/>
          <w:sz w:val="24"/>
          <w:szCs w:val="24"/>
        </w:rPr>
        <w:t>ни</w:t>
      </w:r>
      <w:r w:rsidR="005235AB">
        <w:rPr>
          <w:rFonts w:ascii="Times New Roman" w:hAnsi="Times New Roman"/>
          <w:sz w:val="24"/>
          <w:szCs w:val="24"/>
        </w:rPr>
        <w:t>тарной академии, 202</w:t>
      </w:r>
      <w:r w:rsidR="0081532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CC3FC1" w:rsidRPr="00637A5D" w:rsidRDefault="00CC3FC1" w:rsidP="00CC3FC1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CC3FC1" w:rsidRPr="00637A5D" w:rsidRDefault="00CC3FC1" w:rsidP="00CC3FC1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CC3FC1" w:rsidRPr="00637A5D" w:rsidRDefault="00CC3FC1" w:rsidP="00CC3FC1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65CB" w:rsidRPr="00793E1B" w:rsidRDefault="007F4B97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>7.</w:t>
      </w:r>
      <w:r w:rsidR="007865CB" w:rsidRPr="00793E1B">
        <w:rPr>
          <w:rFonts w:eastAsia="Calibri"/>
          <w:b/>
          <w:color w:val="000000"/>
          <w:sz w:val="24"/>
          <w:szCs w:val="24"/>
        </w:rPr>
        <w:t xml:space="preserve"> Фонд оценочных средств для проведения промежуточной аттестации обучающихся по дисциплине</w:t>
      </w:r>
    </w:p>
    <w:p w:rsidR="007865CB" w:rsidRPr="00793E1B" w:rsidRDefault="007865CB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</w:rPr>
        <w:t xml:space="preserve">Фонд оценочных средств для проведения промежуточной аттестации обучающихся по дисциплине оформлен в виде </w:t>
      </w:r>
      <w:r w:rsidRPr="00793E1B">
        <w:rPr>
          <w:rFonts w:eastAsia="Calibri"/>
          <w:b/>
          <w:color w:val="000000"/>
          <w:sz w:val="24"/>
          <w:szCs w:val="24"/>
        </w:rPr>
        <w:t>Приложения 1</w:t>
      </w:r>
      <w:r w:rsidRPr="00793E1B">
        <w:rPr>
          <w:rFonts w:eastAsia="Calibri"/>
          <w:color w:val="000000"/>
          <w:sz w:val="24"/>
          <w:szCs w:val="24"/>
        </w:rPr>
        <w:t xml:space="preserve"> к данной рабочей программе.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8.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56BA0" w:rsidRDefault="00C56BA0" w:rsidP="00705FB5">
      <w:pPr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922DA3" w:rsidRPr="00E92586" w:rsidRDefault="00922DA3" w:rsidP="00922DA3">
      <w:pPr>
        <w:jc w:val="center"/>
        <w:rPr>
          <w:b/>
          <w:sz w:val="24"/>
          <w:szCs w:val="24"/>
        </w:rPr>
      </w:pPr>
      <w:r w:rsidRPr="00E92586">
        <w:rPr>
          <w:b/>
          <w:sz w:val="24"/>
          <w:szCs w:val="24"/>
        </w:rPr>
        <w:t>Основная</w:t>
      </w:r>
    </w:p>
    <w:p w:rsidR="00922DA3" w:rsidRPr="00E92586" w:rsidRDefault="00B7469B" w:rsidP="00CC3FC1">
      <w:pPr>
        <w:numPr>
          <w:ilvl w:val="0"/>
          <w:numId w:val="23"/>
        </w:numPr>
        <w:jc w:val="both"/>
        <w:rPr>
          <w:bCs/>
          <w:sz w:val="24"/>
          <w:szCs w:val="24"/>
        </w:rPr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Георгян, А. Р. Основы конфликтологии в дошкольном возрасте : учебно-методическое пособие / А. Р. Георгян. — Владикавказ : Северо-Осетинский государственный педагогический институт, 2013. — 122 c. — ISBN 2227-8397. — Текст : электронный // Электронно-библиотечная система IPR BOOKS : [сайт]. — URL: </w:t>
      </w:r>
      <w:hyperlink r:id="rId8" w:history="1">
        <w:r w:rsidR="009C6A94">
          <w:rPr>
            <w:rStyle w:val="a8"/>
            <w:rFonts w:ascii="Roboto" w:hAnsi="Roboto"/>
            <w:sz w:val="23"/>
            <w:szCs w:val="23"/>
            <w:shd w:val="clear" w:color="auto" w:fill="FFFFFF"/>
          </w:rPr>
          <w:t>http://www.iprbookshop.ru/64548.html </w:t>
        </w:r>
      </w:hyperlink>
    </w:p>
    <w:p w:rsidR="00CC3FC1" w:rsidRPr="00E92586" w:rsidRDefault="00B7469B" w:rsidP="00CC3FC1">
      <w:pPr>
        <w:numPr>
          <w:ilvl w:val="0"/>
          <w:numId w:val="23"/>
        </w:numPr>
        <w:jc w:val="both"/>
        <w:rPr>
          <w:bCs/>
          <w:sz w:val="24"/>
          <w:szCs w:val="24"/>
        </w:rPr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Основы дошкольной педагогики / Л. В. Коломийченко, Н. А. Зорина, Л. С. Половодова [и др.] ; под редакцией Л. В. Коломийченко. — Пермь : Пермский государственный гуманитарно-педагогический университет, 2013. — 157 c. — ISBN 2227-8397. — Текст : электронный // Электронно-библиотечная система IPR BOOKS : [сайт]. — URL: </w:t>
      </w:r>
      <w:hyperlink r:id="rId9" w:history="1">
        <w:r w:rsidR="009C6A94">
          <w:rPr>
            <w:rStyle w:val="a8"/>
            <w:rFonts w:ascii="Roboto" w:hAnsi="Roboto"/>
            <w:sz w:val="23"/>
            <w:szCs w:val="23"/>
            <w:shd w:val="clear" w:color="auto" w:fill="FFFFFF"/>
          </w:rPr>
          <w:t>http://www.iprbookshop.ru/32075.html.</w:t>
        </w:r>
      </w:hyperlink>
    </w:p>
    <w:p w:rsidR="00CC3FC1" w:rsidRPr="00E92586" w:rsidRDefault="00CC3FC1" w:rsidP="00922DA3">
      <w:pPr>
        <w:jc w:val="center"/>
        <w:rPr>
          <w:bCs/>
          <w:sz w:val="24"/>
          <w:szCs w:val="24"/>
        </w:rPr>
      </w:pPr>
    </w:p>
    <w:p w:rsidR="00922DA3" w:rsidRPr="00E92586" w:rsidRDefault="00922DA3" w:rsidP="00922DA3">
      <w:pPr>
        <w:jc w:val="center"/>
        <w:rPr>
          <w:b/>
          <w:bCs/>
          <w:sz w:val="24"/>
          <w:szCs w:val="24"/>
        </w:rPr>
      </w:pPr>
      <w:r w:rsidRPr="00E92586">
        <w:rPr>
          <w:b/>
          <w:bCs/>
          <w:sz w:val="24"/>
          <w:szCs w:val="24"/>
        </w:rPr>
        <w:t>Дополнительная</w:t>
      </w:r>
    </w:p>
    <w:p w:rsidR="00C56BA0" w:rsidRPr="00E92586" w:rsidRDefault="00B7469B" w:rsidP="00CC3FC1">
      <w:pPr>
        <w:numPr>
          <w:ilvl w:val="0"/>
          <w:numId w:val="24"/>
        </w:numPr>
        <w:jc w:val="both"/>
        <w:rPr>
          <w:bCs/>
          <w:color w:val="000000"/>
          <w:sz w:val="24"/>
          <w:szCs w:val="24"/>
        </w:rPr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Актуальные проблемы дошкольного образования : учебное пособие / Л. Н. Волошина, Г. Е. Воробьева, О. Г. Галимская [и др.]. — Саратов : Ай Пи Эр Медиа, 2018. — 312 c. — ISBN 978-5-4486-0214-6. — Текст : электронный // Электронно-библиотечная система IPR BOOKS : [сайт]. — URL: </w:t>
      </w:r>
      <w:hyperlink r:id="rId10" w:history="1">
        <w:r w:rsidR="009C6A94">
          <w:rPr>
            <w:rStyle w:val="a8"/>
            <w:rFonts w:ascii="Roboto" w:hAnsi="Roboto"/>
            <w:sz w:val="23"/>
            <w:szCs w:val="23"/>
            <w:shd w:val="clear" w:color="auto" w:fill="FFFFFF"/>
          </w:rPr>
          <w:t>http://www.iprbookshop.ru/71551.html</w:t>
        </w:r>
      </w:hyperlink>
    </w:p>
    <w:p w:rsidR="00CC3FC1" w:rsidRPr="00E92586" w:rsidRDefault="00B7469B" w:rsidP="00CC3FC1">
      <w:pPr>
        <w:numPr>
          <w:ilvl w:val="0"/>
          <w:numId w:val="24"/>
        </w:numPr>
        <w:jc w:val="both"/>
        <w:rPr>
          <w:bCs/>
          <w:color w:val="000000"/>
          <w:sz w:val="24"/>
          <w:szCs w:val="24"/>
        </w:rPr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Зеленков, М. Ю. Конфликтология : учебник / М. Ю. Зеленков. — Москва : Дашков и К, 2015. — 324 c. — ISBN 978-5-394-01918-0. — Текст : электронный // Электронно-библиотечная система IPR BOOKS : [сайт]. — URL: </w:t>
      </w:r>
      <w:hyperlink r:id="rId11" w:history="1">
        <w:r w:rsidR="009C6A94">
          <w:rPr>
            <w:rStyle w:val="a8"/>
            <w:rFonts w:ascii="Roboto" w:hAnsi="Roboto"/>
            <w:sz w:val="23"/>
            <w:szCs w:val="23"/>
            <w:shd w:val="clear" w:color="auto" w:fill="FFFFFF"/>
          </w:rPr>
          <w:t>http://www.iprbookshop.ru/10934.html </w:t>
        </w:r>
      </w:hyperlink>
    </w:p>
    <w:p w:rsidR="00C56BA0" w:rsidRDefault="00C56BA0" w:rsidP="00705FB5">
      <w:pPr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E92586" w:rsidRDefault="00E92586" w:rsidP="00705FB5">
      <w:pPr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777B09" w:rsidRPr="00793E1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9.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 xml:space="preserve">Перечень ресурсов информационно-телекоммуникационной сети </w:t>
      </w:r>
      <w:r w:rsidR="008E0AFB">
        <w:rPr>
          <w:b/>
          <w:color w:val="000000"/>
          <w:sz w:val="24"/>
          <w:szCs w:val="24"/>
        </w:rPr>
        <w:t>«</w:t>
      </w:r>
      <w:r w:rsidRPr="00793E1B">
        <w:rPr>
          <w:b/>
          <w:color w:val="000000"/>
          <w:sz w:val="24"/>
          <w:szCs w:val="24"/>
        </w:rPr>
        <w:t>Интернет</w:t>
      </w:r>
      <w:r w:rsidR="008E0AFB">
        <w:rPr>
          <w:b/>
          <w:color w:val="000000"/>
          <w:sz w:val="24"/>
          <w:szCs w:val="24"/>
        </w:rPr>
        <w:t>»</w:t>
      </w:r>
      <w:r w:rsidRPr="00793E1B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9C6A9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8E0AFB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r w:rsidR="008E0AFB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9C6A9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9C6A9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9C6A9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9C6A9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8E0AFB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8E0AFB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435D80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9C6A9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9C6A9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9C6A9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9C6A9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9C6A9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9C6A9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9C6A9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доступ к информационно-телекоммуникационной сети </w:t>
      </w:r>
      <w:r w:rsidR="008E0AFB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8E0AFB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синхронное и (или) асинхронное взаимодействие посредством сети </w:t>
      </w:r>
      <w:r w:rsidR="008E0AFB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8E0AFB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EE165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10.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8E0AFB">
        <w:rPr>
          <w:sz w:val="24"/>
          <w:szCs w:val="24"/>
        </w:rPr>
        <w:t>«</w:t>
      </w:r>
      <w:r w:rsidR="00E5389B">
        <w:rPr>
          <w:sz w:val="24"/>
          <w:szCs w:val="24"/>
        </w:rPr>
        <w:t>Конфликтология в дошкольном образовании</w:t>
      </w:r>
      <w:r w:rsidR="008E0AFB">
        <w:rPr>
          <w:sz w:val="24"/>
          <w:szCs w:val="24"/>
        </w:rPr>
        <w:t>»</w:t>
      </w:r>
      <w:r w:rsidR="00CC0251"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</w:t>
      </w:r>
      <w:r w:rsidRPr="00793E1B">
        <w:rPr>
          <w:color w:val="000000"/>
          <w:sz w:val="24"/>
          <w:szCs w:val="24"/>
        </w:rPr>
        <w:lastRenderedPageBreak/>
        <w:t>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8E0AFB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мысленной проработкой</w:t>
      </w:r>
      <w:r w:rsidR="008E0AFB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11.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 xml:space="preserve">заимодействие посредством сети </w:t>
      </w:r>
      <w:r w:rsidR="008E0AFB">
        <w:rPr>
          <w:color w:val="000000"/>
          <w:sz w:val="24"/>
          <w:szCs w:val="24"/>
        </w:rPr>
        <w:t>«</w:t>
      </w:r>
      <w:r w:rsidR="00705FB5" w:rsidRPr="00793E1B">
        <w:rPr>
          <w:color w:val="000000"/>
          <w:sz w:val="24"/>
          <w:szCs w:val="24"/>
        </w:rPr>
        <w:t>Интернет</w:t>
      </w:r>
      <w:r w:rsidR="008E0AFB">
        <w:rPr>
          <w:color w:val="000000"/>
          <w:sz w:val="24"/>
          <w:szCs w:val="24"/>
        </w:rPr>
        <w:t>»</w:t>
      </w:r>
      <w:r w:rsidR="00705FB5" w:rsidRPr="00793E1B">
        <w:rPr>
          <w:color w:val="000000"/>
          <w:sz w:val="24"/>
          <w:szCs w:val="24"/>
        </w:rPr>
        <w:t>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A5345B" w:rsidRPr="002E71B6" w:rsidRDefault="00A5345B" w:rsidP="00A5345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E71B6">
        <w:rPr>
          <w:color w:val="000000"/>
          <w:sz w:val="24"/>
          <w:szCs w:val="24"/>
        </w:rPr>
        <w:t>•</w:t>
      </w:r>
      <w:r w:rsidRPr="002E71B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2E71B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2E71B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2E71B6">
        <w:rPr>
          <w:color w:val="000000"/>
          <w:sz w:val="24"/>
          <w:szCs w:val="24"/>
        </w:rPr>
        <w:t xml:space="preserve"> </w:t>
      </w:r>
    </w:p>
    <w:p w:rsidR="00A5345B" w:rsidRPr="00DE57A0" w:rsidRDefault="00A5345B" w:rsidP="00A5345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A5345B" w:rsidRDefault="00A5345B" w:rsidP="00A5345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5345B" w:rsidRPr="002E71B6" w:rsidRDefault="00A5345B" w:rsidP="00A5345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E71B6">
        <w:rPr>
          <w:color w:val="000000"/>
          <w:sz w:val="24"/>
          <w:szCs w:val="24"/>
        </w:rPr>
        <w:t>•</w:t>
      </w:r>
      <w:r w:rsidRPr="002E71B6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</w:t>
      </w:r>
      <w:r w:rsidRPr="002E71B6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распространяемый</w:t>
      </w:r>
      <w:r w:rsidRPr="002E71B6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офисный</w:t>
      </w:r>
      <w:r w:rsidRPr="002E71B6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пакет</w:t>
      </w:r>
      <w:r w:rsidRPr="002E71B6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с</w:t>
      </w:r>
      <w:r w:rsidRPr="002E71B6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открытым</w:t>
      </w:r>
      <w:r w:rsidRPr="002E71B6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исходным</w:t>
      </w:r>
      <w:r w:rsidRPr="002E71B6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кодом</w:t>
      </w:r>
      <w:r w:rsidRPr="002E71B6">
        <w:rPr>
          <w:bCs/>
          <w:sz w:val="24"/>
          <w:szCs w:val="24"/>
        </w:rPr>
        <w:t xml:space="preserve"> </w:t>
      </w:r>
      <w:r w:rsidRPr="00A5345B">
        <w:rPr>
          <w:bCs/>
          <w:sz w:val="24"/>
          <w:szCs w:val="24"/>
          <w:lang w:val="en-US"/>
        </w:rPr>
        <w:t>LibreOffice</w:t>
      </w:r>
      <w:r w:rsidRPr="002E71B6">
        <w:rPr>
          <w:bCs/>
          <w:sz w:val="24"/>
          <w:szCs w:val="24"/>
        </w:rPr>
        <w:t xml:space="preserve"> 6.0.3.2 </w:t>
      </w:r>
      <w:r w:rsidRPr="00A5345B">
        <w:rPr>
          <w:bCs/>
          <w:sz w:val="24"/>
          <w:szCs w:val="24"/>
          <w:lang w:val="en-US"/>
        </w:rPr>
        <w:t>Stable</w:t>
      </w:r>
    </w:p>
    <w:p w:rsidR="00A5345B" w:rsidRPr="00423C33" w:rsidRDefault="00A5345B" w:rsidP="00A5345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A5345B" w:rsidRPr="00793E1B" w:rsidRDefault="00A5345B" w:rsidP="00A5345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A5345B" w:rsidRPr="00162E6F" w:rsidRDefault="00A5345B" w:rsidP="00A5345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Справочная правовая система </w:t>
      </w:r>
      <w:r w:rsidR="008E0AFB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Консультант Плюс</w:t>
      </w:r>
      <w:r w:rsidR="008E0AFB">
        <w:rPr>
          <w:color w:val="000000"/>
          <w:sz w:val="24"/>
          <w:szCs w:val="24"/>
        </w:rPr>
        <w:t>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Справочная правовая система </w:t>
      </w:r>
      <w:r w:rsidR="008E0AFB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Гарант</w:t>
      </w:r>
      <w:r w:rsidR="008E0AFB">
        <w:rPr>
          <w:color w:val="000000"/>
          <w:sz w:val="24"/>
          <w:szCs w:val="24"/>
        </w:rPr>
        <w:t>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 w:rsidR="008E0AFB">
        <w:rPr>
          <w:sz w:val="24"/>
          <w:szCs w:val="24"/>
        </w:rPr>
        <w:t>«</w:t>
      </w:r>
      <w:r w:rsidR="00C56BA0">
        <w:rPr>
          <w:b/>
          <w:bCs/>
          <w:sz w:val="24"/>
          <w:szCs w:val="24"/>
        </w:rPr>
        <w:t>Конфликтология в дошкольном образовании</w:t>
      </w:r>
      <w:r w:rsidR="008E0AFB">
        <w:rPr>
          <w:sz w:val="24"/>
          <w:szCs w:val="24"/>
        </w:rPr>
        <w:t>»</w:t>
      </w:r>
      <w:r w:rsidR="00CC0251"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</w:t>
      </w:r>
      <w:r w:rsidR="003A57B5" w:rsidRPr="00793E1B">
        <w:rPr>
          <w:color w:val="000000"/>
          <w:sz w:val="24"/>
          <w:szCs w:val="24"/>
        </w:rPr>
        <w:t xml:space="preserve">учебного корпуса, расположенного по адресу г.Омск, ул. </w:t>
      </w:r>
      <w:r w:rsidR="003A57B5" w:rsidRPr="00CC0251">
        <w:rPr>
          <w:sz w:val="24"/>
          <w:szCs w:val="24"/>
        </w:rPr>
        <w:t>4-я Челюскинцев, 2а</w:t>
      </w:r>
      <w:r w:rsidRPr="00793E1B">
        <w:rPr>
          <w:color w:val="000000"/>
          <w:sz w:val="24"/>
          <w:szCs w:val="24"/>
        </w:rPr>
        <w:t>), занятий семинарского типа (ауд.</w:t>
      </w:r>
      <w:r w:rsidR="003A57B5" w:rsidRPr="00793E1B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="003A57B5" w:rsidRPr="00CC0251">
        <w:rPr>
          <w:sz w:val="24"/>
          <w:szCs w:val="24"/>
        </w:rPr>
        <w:t>4-я Челюскинцев, 2а</w:t>
      </w:r>
      <w:r w:rsidRPr="00793E1B">
        <w:rPr>
          <w:color w:val="000000"/>
          <w:sz w:val="24"/>
          <w:szCs w:val="24"/>
        </w:rPr>
        <w:t>),  групповых и индивидуальных консультаций (ауд.</w:t>
      </w:r>
      <w:r w:rsidR="003A57B5" w:rsidRPr="00793E1B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="003A57B5" w:rsidRPr="00CC0251">
        <w:rPr>
          <w:sz w:val="24"/>
          <w:szCs w:val="24"/>
        </w:rPr>
        <w:t>4-я Челюскинцев, 2а</w:t>
      </w:r>
      <w:r w:rsidRPr="00CC0251">
        <w:rPr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>, текущего контроля и промежуточной аттестации (ауд.</w:t>
      </w:r>
      <w:r w:rsidR="003A57B5" w:rsidRPr="00793E1B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="003A57B5" w:rsidRPr="00CC0251">
        <w:rPr>
          <w:sz w:val="24"/>
          <w:szCs w:val="24"/>
        </w:rPr>
        <w:t>4-я Челюскинцев, 2а</w:t>
      </w:r>
      <w:r w:rsidRPr="00CC0251">
        <w:rPr>
          <w:sz w:val="24"/>
          <w:szCs w:val="24"/>
        </w:rPr>
        <w:t>),</w:t>
      </w:r>
      <w:r w:rsidRPr="00793E1B">
        <w:rPr>
          <w:color w:val="000000"/>
          <w:sz w:val="24"/>
          <w:szCs w:val="24"/>
        </w:rPr>
        <w:t xml:space="preserve"> а также помещения  для самостоятельной работы (ауд. 219</w:t>
      </w:r>
      <w:r w:rsidR="003A57B5" w:rsidRPr="00793E1B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793E1B">
        <w:rPr>
          <w:color w:val="000000"/>
          <w:sz w:val="24"/>
          <w:szCs w:val="24"/>
        </w:rPr>
        <w:t xml:space="preserve">) и помещения для хранения и профилактического  обслуживания учебного оборудования (ауд. </w:t>
      </w:r>
      <w:r w:rsidR="003A57B5" w:rsidRPr="00793E1B">
        <w:rPr>
          <w:color w:val="000000"/>
          <w:sz w:val="24"/>
          <w:szCs w:val="24"/>
        </w:rPr>
        <w:t xml:space="preserve">учебного корпуса, расположенного по адресу г.Омск, ул. </w:t>
      </w:r>
      <w:r w:rsidR="003A57B5" w:rsidRPr="00CC0251">
        <w:rPr>
          <w:sz w:val="24"/>
          <w:szCs w:val="24"/>
        </w:rPr>
        <w:t>4-я Челюскинцев, 2а</w:t>
      </w:r>
      <w:r w:rsidRPr="00CC0251">
        <w:rPr>
          <w:sz w:val="24"/>
          <w:szCs w:val="24"/>
        </w:rPr>
        <w:t>).</w:t>
      </w:r>
      <w:r w:rsidRPr="00793E1B">
        <w:rPr>
          <w:color w:val="000000"/>
          <w:sz w:val="24"/>
          <w:szCs w:val="24"/>
        </w:rPr>
        <w:t xml:space="preserve">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</w:t>
      </w:r>
      <w:r w:rsidR="004F3C72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носные и  стационарные, компьютеры, принтеры, МФУ, коммутационное оборудование, сетевое оборудование).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</w:t>
      </w:r>
      <w:r w:rsidR="008E0AFB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мышь</w:t>
      </w:r>
      <w:r w:rsidR="008E0AFB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).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Перечень материально-технического обеспечения, необходимого для осуществления образовательного процесса по дисциплине, включает в себя </w:t>
      </w:r>
      <w:r w:rsidR="003A57B5" w:rsidRPr="00793E1B">
        <w:rPr>
          <w:color w:val="000000"/>
          <w:sz w:val="24"/>
          <w:szCs w:val="24"/>
        </w:rPr>
        <w:t xml:space="preserve">учебного корпуса, расположенного по адресу г.Омск, ул. </w:t>
      </w:r>
      <w:r w:rsidR="003A57B5" w:rsidRPr="00CC0251">
        <w:rPr>
          <w:sz w:val="24"/>
          <w:szCs w:val="24"/>
        </w:rPr>
        <w:t>4-я Челюскинцев, 2а</w:t>
      </w:r>
      <w:r w:rsidRPr="00CC0251">
        <w:rPr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>, оснащенные компьютерной техникой, подключенной к локальной вычислительной сети Академии.</w:t>
      </w:r>
    </w:p>
    <w:p w:rsidR="00A275E4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Помещение для самостоятельной работы обучающихся оснащено компьютерной техникой  с высокоскоростным подключением к сети </w:t>
      </w:r>
      <w:r w:rsidR="008E0AFB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8E0AFB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FA5C55" w:rsidRPr="00793E1B" w:rsidRDefault="00FA5C5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526A" w:rsidRDefault="0086526A" w:rsidP="00160BC1">
      <w:r>
        <w:separator/>
      </w:r>
    </w:p>
  </w:endnote>
  <w:endnote w:type="continuationSeparator" w:id="0">
    <w:p w:rsidR="0086526A" w:rsidRDefault="0086526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526A" w:rsidRDefault="0086526A" w:rsidP="00160BC1">
      <w:r>
        <w:separator/>
      </w:r>
    </w:p>
  </w:footnote>
  <w:footnote w:type="continuationSeparator" w:id="0">
    <w:p w:rsidR="0086526A" w:rsidRDefault="0086526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1E138EE"/>
    <w:multiLevelType w:val="hybridMultilevel"/>
    <w:tmpl w:val="4566E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63322"/>
    <w:multiLevelType w:val="hybridMultilevel"/>
    <w:tmpl w:val="608A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E523E"/>
    <w:multiLevelType w:val="hybridMultilevel"/>
    <w:tmpl w:val="BB949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65436"/>
    <w:multiLevelType w:val="hybridMultilevel"/>
    <w:tmpl w:val="C2D280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1F1D32"/>
    <w:multiLevelType w:val="hybridMultilevel"/>
    <w:tmpl w:val="7D04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975FB"/>
    <w:multiLevelType w:val="hybridMultilevel"/>
    <w:tmpl w:val="EE48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8808EB"/>
    <w:multiLevelType w:val="hybridMultilevel"/>
    <w:tmpl w:val="7C56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940AA2"/>
    <w:multiLevelType w:val="hybridMultilevel"/>
    <w:tmpl w:val="2C540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9"/>
  </w:num>
  <w:num w:numId="16">
    <w:abstractNumId w:val="2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5"/>
  </w:num>
  <w:num w:numId="22">
    <w:abstractNumId w:val="7"/>
  </w:num>
  <w:num w:numId="23">
    <w:abstractNumId w:val="3"/>
  </w:num>
  <w:num w:numId="24">
    <w:abstractNumId w:val="4"/>
  </w:num>
  <w:num w:numId="25">
    <w:abstractNumId w:val="12"/>
  </w:num>
  <w:num w:numId="26">
    <w:abstractNumId w:val="21"/>
  </w:num>
  <w:num w:numId="27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5DCE"/>
    <w:rsid w:val="000279C8"/>
    <w:rsid w:val="00027D2C"/>
    <w:rsid w:val="00027D3F"/>
    <w:rsid w:val="00027E5B"/>
    <w:rsid w:val="00037461"/>
    <w:rsid w:val="00040D5F"/>
    <w:rsid w:val="00051AEE"/>
    <w:rsid w:val="00056DFF"/>
    <w:rsid w:val="00060A01"/>
    <w:rsid w:val="00064AA9"/>
    <w:rsid w:val="000835F5"/>
    <w:rsid w:val="0008727A"/>
    <w:rsid w:val="000875BF"/>
    <w:rsid w:val="000911D1"/>
    <w:rsid w:val="000A0712"/>
    <w:rsid w:val="000A4FAC"/>
    <w:rsid w:val="000B0572"/>
    <w:rsid w:val="000B130E"/>
    <w:rsid w:val="000B1331"/>
    <w:rsid w:val="000B7795"/>
    <w:rsid w:val="000C4546"/>
    <w:rsid w:val="000D07C6"/>
    <w:rsid w:val="000D4429"/>
    <w:rsid w:val="000D6DE5"/>
    <w:rsid w:val="000E37E9"/>
    <w:rsid w:val="000F69B1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5639D"/>
    <w:rsid w:val="00160BC1"/>
    <w:rsid w:val="00161C70"/>
    <w:rsid w:val="001716A9"/>
    <w:rsid w:val="00174539"/>
    <w:rsid w:val="00181AAB"/>
    <w:rsid w:val="00184F65"/>
    <w:rsid w:val="00186138"/>
    <w:rsid w:val="001871AA"/>
    <w:rsid w:val="001A34E7"/>
    <w:rsid w:val="001A6533"/>
    <w:rsid w:val="001C4FED"/>
    <w:rsid w:val="001C6305"/>
    <w:rsid w:val="001D11A2"/>
    <w:rsid w:val="001F11DE"/>
    <w:rsid w:val="001F54B5"/>
    <w:rsid w:val="00207E2E"/>
    <w:rsid w:val="00207FB7"/>
    <w:rsid w:val="00211C1B"/>
    <w:rsid w:val="00220670"/>
    <w:rsid w:val="00234629"/>
    <w:rsid w:val="00240A81"/>
    <w:rsid w:val="00245199"/>
    <w:rsid w:val="00250863"/>
    <w:rsid w:val="00263867"/>
    <w:rsid w:val="002657BC"/>
    <w:rsid w:val="00276128"/>
    <w:rsid w:val="0027733F"/>
    <w:rsid w:val="00282BCD"/>
    <w:rsid w:val="00291D05"/>
    <w:rsid w:val="002933E5"/>
    <w:rsid w:val="002A0D1B"/>
    <w:rsid w:val="002B5AB9"/>
    <w:rsid w:val="002B6C87"/>
    <w:rsid w:val="002B734E"/>
    <w:rsid w:val="002C0F56"/>
    <w:rsid w:val="002C2EAE"/>
    <w:rsid w:val="002C3F08"/>
    <w:rsid w:val="002C603F"/>
    <w:rsid w:val="002C7582"/>
    <w:rsid w:val="002D6AC0"/>
    <w:rsid w:val="002D6BD1"/>
    <w:rsid w:val="002E0A57"/>
    <w:rsid w:val="002E4CB7"/>
    <w:rsid w:val="002E6AB5"/>
    <w:rsid w:val="002E71B6"/>
    <w:rsid w:val="00315AB7"/>
    <w:rsid w:val="0032166A"/>
    <w:rsid w:val="00330957"/>
    <w:rsid w:val="0033546E"/>
    <w:rsid w:val="00342E8F"/>
    <w:rsid w:val="00343484"/>
    <w:rsid w:val="00350DDE"/>
    <w:rsid w:val="00355C7E"/>
    <w:rsid w:val="003618C2"/>
    <w:rsid w:val="00362EA8"/>
    <w:rsid w:val="00363097"/>
    <w:rsid w:val="00363EB7"/>
    <w:rsid w:val="00365758"/>
    <w:rsid w:val="003668E3"/>
    <w:rsid w:val="003905C9"/>
    <w:rsid w:val="00390B62"/>
    <w:rsid w:val="003A3494"/>
    <w:rsid w:val="003A57B5"/>
    <w:rsid w:val="003A6FB0"/>
    <w:rsid w:val="003A71E4"/>
    <w:rsid w:val="003B019D"/>
    <w:rsid w:val="003B7F71"/>
    <w:rsid w:val="003D7810"/>
    <w:rsid w:val="003E3A7F"/>
    <w:rsid w:val="00400491"/>
    <w:rsid w:val="00407242"/>
    <w:rsid w:val="00407404"/>
    <w:rsid w:val="004110F5"/>
    <w:rsid w:val="004204A2"/>
    <w:rsid w:val="00420E03"/>
    <w:rsid w:val="00435249"/>
    <w:rsid w:val="00435D80"/>
    <w:rsid w:val="004442F0"/>
    <w:rsid w:val="0046365B"/>
    <w:rsid w:val="0046708B"/>
    <w:rsid w:val="0047224A"/>
    <w:rsid w:val="0047572F"/>
    <w:rsid w:val="0047633A"/>
    <w:rsid w:val="0048300E"/>
    <w:rsid w:val="0049217A"/>
    <w:rsid w:val="004A2586"/>
    <w:rsid w:val="004A2C0D"/>
    <w:rsid w:val="004A2E62"/>
    <w:rsid w:val="004A68C9"/>
    <w:rsid w:val="004B2ADB"/>
    <w:rsid w:val="004B6AE1"/>
    <w:rsid w:val="004C5815"/>
    <w:rsid w:val="004C6DB3"/>
    <w:rsid w:val="004E0C3F"/>
    <w:rsid w:val="004E3D82"/>
    <w:rsid w:val="004E40FE"/>
    <w:rsid w:val="004E4CD6"/>
    <w:rsid w:val="004E4DB2"/>
    <w:rsid w:val="004E5446"/>
    <w:rsid w:val="004E62F1"/>
    <w:rsid w:val="004E753A"/>
    <w:rsid w:val="004F3C72"/>
    <w:rsid w:val="005006F3"/>
    <w:rsid w:val="005149CD"/>
    <w:rsid w:val="00516F43"/>
    <w:rsid w:val="005235AB"/>
    <w:rsid w:val="005362E6"/>
    <w:rsid w:val="0053695E"/>
    <w:rsid w:val="00537A62"/>
    <w:rsid w:val="00540F31"/>
    <w:rsid w:val="00544133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386B"/>
    <w:rsid w:val="005B47CE"/>
    <w:rsid w:val="005C13E4"/>
    <w:rsid w:val="005C20F0"/>
    <w:rsid w:val="005C3AEB"/>
    <w:rsid w:val="005C3E07"/>
    <w:rsid w:val="005C7567"/>
    <w:rsid w:val="005D206B"/>
    <w:rsid w:val="005F2349"/>
    <w:rsid w:val="006044B4"/>
    <w:rsid w:val="00607E17"/>
    <w:rsid w:val="006118F6"/>
    <w:rsid w:val="00624E28"/>
    <w:rsid w:val="00642A2F"/>
    <w:rsid w:val="006439F4"/>
    <w:rsid w:val="00653217"/>
    <w:rsid w:val="0065606F"/>
    <w:rsid w:val="00656AC4"/>
    <w:rsid w:val="00660FFD"/>
    <w:rsid w:val="00676914"/>
    <w:rsid w:val="00681553"/>
    <w:rsid w:val="00687B3A"/>
    <w:rsid w:val="00692DD7"/>
    <w:rsid w:val="006A13BC"/>
    <w:rsid w:val="006B0CA3"/>
    <w:rsid w:val="006D108C"/>
    <w:rsid w:val="006D15B6"/>
    <w:rsid w:val="006D2DD3"/>
    <w:rsid w:val="006D320A"/>
    <w:rsid w:val="006D6805"/>
    <w:rsid w:val="006E5C19"/>
    <w:rsid w:val="006F0216"/>
    <w:rsid w:val="00704ADC"/>
    <w:rsid w:val="00705814"/>
    <w:rsid w:val="00705FB5"/>
    <w:rsid w:val="007066B1"/>
    <w:rsid w:val="00707657"/>
    <w:rsid w:val="00713D44"/>
    <w:rsid w:val="007327FE"/>
    <w:rsid w:val="007375C6"/>
    <w:rsid w:val="00747384"/>
    <w:rsid w:val="007512C7"/>
    <w:rsid w:val="00752936"/>
    <w:rsid w:val="0076201E"/>
    <w:rsid w:val="00764497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01EC"/>
    <w:rsid w:val="007D5CC1"/>
    <w:rsid w:val="007E10C6"/>
    <w:rsid w:val="007F098D"/>
    <w:rsid w:val="007F4B97"/>
    <w:rsid w:val="007F7A4D"/>
    <w:rsid w:val="00801B83"/>
    <w:rsid w:val="0080357D"/>
    <w:rsid w:val="00815325"/>
    <w:rsid w:val="00820D1B"/>
    <w:rsid w:val="00823333"/>
    <w:rsid w:val="00823E5A"/>
    <w:rsid w:val="008423FF"/>
    <w:rsid w:val="00846D75"/>
    <w:rsid w:val="00852E8E"/>
    <w:rsid w:val="00857FC8"/>
    <w:rsid w:val="0086526A"/>
    <w:rsid w:val="0086651C"/>
    <w:rsid w:val="00875896"/>
    <w:rsid w:val="0088272E"/>
    <w:rsid w:val="008B6331"/>
    <w:rsid w:val="008B789E"/>
    <w:rsid w:val="008D03B2"/>
    <w:rsid w:val="008D7879"/>
    <w:rsid w:val="008E0AFB"/>
    <w:rsid w:val="008E5E59"/>
    <w:rsid w:val="00900060"/>
    <w:rsid w:val="00915245"/>
    <w:rsid w:val="00920199"/>
    <w:rsid w:val="00921868"/>
    <w:rsid w:val="00922DA3"/>
    <w:rsid w:val="00934643"/>
    <w:rsid w:val="00941875"/>
    <w:rsid w:val="00941E4D"/>
    <w:rsid w:val="00951F6B"/>
    <w:rsid w:val="009528CA"/>
    <w:rsid w:val="00954E45"/>
    <w:rsid w:val="00955A08"/>
    <w:rsid w:val="00957E66"/>
    <w:rsid w:val="00965998"/>
    <w:rsid w:val="0097413B"/>
    <w:rsid w:val="0097577D"/>
    <w:rsid w:val="009A7980"/>
    <w:rsid w:val="009C33D9"/>
    <w:rsid w:val="009C6A94"/>
    <w:rsid w:val="009D4035"/>
    <w:rsid w:val="009D4A63"/>
    <w:rsid w:val="009E09C6"/>
    <w:rsid w:val="009E35D2"/>
    <w:rsid w:val="009E4ACA"/>
    <w:rsid w:val="009F4070"/>
    <w:rsid w:val="00A2116D"/>
    <w:rsid w:val="00A26B73"/>
    <w:rsid w:val="00A275E4"/>
    <w:rsid w:val="00A32A5F"/>
    <w:rsid w:val="00A43AB0"/>
    <w:rsid w:val="00A44F9E"/>
    <w:rsid w:val="00A5345B"/>
    <w:rsid w:val="00A5652A"/>
    <w:rsid w:val="00A567CD"/>
    <w:rsid w:val="00A63D90"/>
    <w:rsid w:val="00A663F2"/>
    <w:rsid w:val="00A75675"/>
    <w:rsid w:val="00A76E53"/>
    <w:rsid w:val="00A86303"/>
    <w:rsid w:val="00A9265C"/>
    <w:rsid w:val="00A9607B"/>
    <w:rsid w:val="00A96C48"/>
    <w:rsid w:val="00AA2A29"/>
    <w:rsid w:val="00AA7B06"/>
    <w:rsid w:val="00AB2091"/>
    <w:rsid w:val="00AB2CF1"/>
    <w:rsid w:val="00AC0290"/>
    <w:rsid w:val="00AD0669"/>
    <w:rsid w:val="00AD208A"/>
    <w:rsid w:val="00AD2BC8"/>
    <w:rsid w:val="00AD4A3C"/>
    <w:rsid w:val="00AE3177"/>
    <w:rsid w:val="00AF61EB"/>
    <w:rsid w:val="00B05B20"/>
    <w:rsid w:val="00B31592"/>
    <w:rsid w:val="00B31EED"/>
    <w:rsid w:val="00B35772"/>
    <w:rsid w:val="00B41C1D"/>
    <w:rsid w:val="00B50C44"/>
    <w:rsid w:val="00B5209B"/>
    <w:rsid w:val="00B542D4"/>
    <w:rsid w:val="00B54421"/>
    <w:rsid w:val="00B642B8"/>
    <w:rsid w:val="00B7469B"/>
    <w:rsid w:val="00B817E2"/>
    <w:rsid w:val="00B81F17"/>
    <w:rsid w:val="00BA446F"/>
    <w:rsid w:val="00BB4AD6"/>
    <w:rsid w:val="00BB6C9A"/>
    <w:rsid w:val="00BB70FB"/>
    <w:rsid w:val="00BC075E"/>
    <w:rsid w:val="00BC185F"/>
    <w:rsid w:val="00BC769A"/>
    <w:rsid w:val="00BD405A"/>
    <w:rsid w:val="00BE023D"/>
    <w:rsid w:val="00BF22FC"/>
    <w:rsid w:val="00C1245E"/>
    <w:rsid w:val="00C2108E"/>
    <w:rsid w:val="00C228C5"/>
    <w:rsid w:val="00C24EA8"/>
    <w:rsid w:val="00C26026"/>
    <w:rsid w:val="00C2747F"/>
    <w:rsid w:val="00C33468"/>
    <w:rsid w:val="00C3475E"/>
    <w:rsid w:val="00C40C06"/>
    <w:rsid w:val="00C55E91"/>
    <w:rsid w:val="00C56BA0"/>
    <w:rsid w:val="00C70CA1"/>
    <w:rsid w:val="00C7103E"/>
    <w:rsid w:val="00C84FD8"/>
    <w:rsid w:val="00C90A7A"/>
    <w:rsid w:val="00C935D3"/>
    <w:rsid w:val="00C93F61"/>
    <w:rsid w:val="00C94464"/>
    <w:rsid w:val="00C953C9"/>
    <w:rsid w:val="00CA401A"/>
    <w:rsid w:val="00CB27ED"/>
    <w:rsid w:val="00CB61D6"/>
    <w:rsid w:val="00CC0251"/>
    <w:rsid w:val="00CC02A4"/>
    <w:rsid w:val="00CC3FC1"/>
    <w:rsid w:val="00CC4A96"/>
    <w:rsid w:val="00CC6C71"/>
    <w:rsid w:val="00CD390E"/>
    <w:rsid w:val="00CD71C4"/>
    <w:rsid w:val="00CD73CC"/>
    <w:rsid w:val="00CE6C4B"/>
    <w:rsid w:val="00CF0383"/>
    <w:rsid w:val="00CF12C6"/>
    <w:rsid w:val="00CF2B2F"/>
    <w:rsid w:val="00CF6292"/>
    <w:rsid w:val="00CF6B12"/>
    <w:rsid w:val="00D02EB8"/>
    <w:rsid w:val="00D152E4"/>
    <w:rsid w:val="00D1753D"/>
    <w:rsid w:val="00D23EFA"/>
    <w:rsid w:val="00D34064"/>
    <w:rsid w:val="00D34B66"/>
    <w:rsid w:val="00D41E6B"/>
    <w:rsid w:val="00D63339"/>
    <w:rsid w:val="00D761E8"/>
    <w:rsid w:val="00D778C9"/>
    <w:rsid w:val="00D83177"/>
    <w:rsid w:val="00D8506D"/>
    <w:rsid w:val="00D90307"/>
    <w:rsid w:val="00D91204"/>
    <w:rsid w:val="00D97830"/>
    <w:rsid w:val="00DA3FFC"/>
    <w:rsid w:val="00DA489D"/>
    <w:rsid w:val="00DA48D3"/>
    <w:rsid w:val="00DB08E2"/>
    <w:rsid w:val="00DB0A35"/>
    <w:rsid w:val="00DB228F"/>
    <w:rsid w:val="00DB7107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03A9C"/>
    <w:rsid w:val="00E10314"/>
    <w:rsid w:val="00E11452"/>
    <w:rsid w:val="00E23656"/>
    <w:rsid w:val="00E27B8B"/>
    <w:rsid w:val="00E4046E"/>
    <w:rsid w:val="00E42AED"/>
    <w:rsid w:val="00E4451A"/>
    <w:rsid w:val="00E5389B"/>
    <w:rsid w:val="00E72419"/>
    <w:rsid w:val="00E72975"/>
    <w:rsid w:val="00E7465A"/>
    <w:rsid w:val="00E75140"/>
    <w:rsid w:val="00E77545"/>
    <w:rsid w:val="00E9119D"/>
    <w:rsid w:val="00E92238"/>
    <w:rsid w:val="00E92586"/>
    <w:rsid w:val="00EA206F"/>
    <w:rsid w:val="00EA3690"/>
    <w:rsid w:val="00EB2593"/>
    <w:rsid w:val="00EC1934"/>
    <w:rsid w:val="00EC24BC"/>
    <w:rsid w:val="00ED28E4"/>
    <w:rsid w:val="00ED789C"/>
    <w:rsid w:val="00EE165B"/>
    <w:rsid w:val="00EE4D57"/>
    <w:rsid w:val="00EE60B1"/>
    <w:rsid w:val="00EF1A21"/>
    <w:rsid w:val="00F00B76"/>
    <w:rsid w:val="00F06F17"/>
    <w:rsid w:val="00F226CA"/>
    <w:rsid w:val="00F239D1"/>
    <w:rsid w:val="00F26297"/>
    <w:rsid w:val="00F322E1"/>
    <w:rsid w:val="00F342F7"/>
    <w:rsid w:val="00F40FEC"/>
    <w:rsid w:val="00F42549"/>
    <w:rsid w:val="00F6188C"/>
    <w:rsid w:val="00F625A5"/>
    <w:rsid w:val="00F63ADF"/>
    <w:rsid w:val="00F63BBC"/>
    <w:rsid w:val="00F8007A"/>
    <w:rsid w:val="00F803A3"/>
    <w:rsid w:val="00F81F3B"/>
    <w:rsid w:val="00F96A96"/>
    <w:rsid w:val="00FA50D3"/>
    <w:rsid w:val="00FA5C55"/>
    <w:rsid w:val="00FB05DD"/>
    <w:rsid w:val="00FB15A7"/>
    <w:rsid w:val="00FB3DFD"/>
    <w:rsid w:val="00FC306B"/>
    <w:rsid w:val="00FD6763"/>
    <w:rsid w:val="00FE1F73"/>
    <w:rsid w:val="00FE556E"/>
    <w:rsid w:val="00FE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C075E"/>
    <w:rPr>
      <w:rFonts w:ascii="Times New Roman" w:hAnsi="Times New Roman" w:cs="Times New Roman" w:hint="default"/>
    </w:rPr>
  </w:style>
  <w:style w:type="character" w:customStyle="1" w:styleId="a5">
    <w:name w:val="Абзац списка Знак"/>
    <w:basedOn w:val="a0"/>
    <w:link w:val="a4"/>
    <w:uiPriority w:val="34"/>
    <w:locked/>
    <w:rsid w:val="004B2ADB"/>
    <w:rPr>
      <w:sz w:val="22"/>
      <w:szCs w:val="22"/>
      <w:lang w:eastAsia="en-US"/>
    </w:rPr>
  </w:style>
  <w:style w:type="character" w:styleId="af8">
    <w:name w:val="Unresolved Mention"/>
    <w:basedOn w:val="a0"/>
    <w:uiPriority w:val="99"/>
    <w:semiHidden/>
    <w:unhideWhenUsed/>
    <w:rsid w:val="006F0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4548.html&#160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0934.html&#160;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71551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2075.html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3A4B7-A80A-4089-9DF1-4CC37C8C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15</Pages>
  <Words>6221</Words>
  <Characters>35466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41604</CharactersWithSpaces>
  <SharedDoc>false</SharedDoc>
  <HLinks>
    <vt:vector size="24" baseType="variant">
      <vt:variant>
        <vt:i4>7471202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http://www.iprbookshop.ru/10934</vt:lpwstr>
      </vt:variant>
      <vt:variant>
        <vt:lpwstr/>
      </vt:variant>
      <vt:variant>
        <vt:i4>7667816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http://www.iprbookshop.ru/71551</vt:lpwstr>
      </vt:variant>
      <vt:variant>
        <vt:lpwstr/>
      </vt:variant>
      <vt:variant>
        <vt:i4>7602281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http://www.iprbookshop.ru/32075</vt:lpwstr>
      </vt:variant>
      <vt:variant>
        <vt:lpwstr/>
      </vt:variant>
      <vt:variant>
        <vt:i4>7405673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http://www.iprbookshop.ru/64548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18</cp:revision>
  <dcterms:created xsi:type="dcterms:W3CDTF">2018-11-28T06:32:00Z</dcterms:created>
  <dcterms:modified xsi:type="dcterms:W3CDTF">2022-11-13T09:08:00Z</dcterms:modified>
</cp:coreProperties>
</file>